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7C" w:rsidRDefault="0081227C" w:rsidP="0081227C">
      <w:pPr>
        <w:jc w:val="right"/>
        <w:rPr>
          <w:b/>
        </w:rPr>
      </w:pPr>
    </w:p>
    <w:p w:rsidR="0081227C" w:rsidRDefault="005B64FE" w:rsidP="0081227C">
      <w:pPr>
        <w:jc w:val="right"/>
        <w:rPr>
          <w:b/>
        </w:rPr>
      </w:pPr>
      <w:r>
        <w:rPr>
          <w:b/>
        </w:rPr>
        <w:t>ZAŁĄCZNIK NR 4</w:t>
      </w:r>
      <w:r w:rsidR="0037305E">
        <w:rPr>
          <w:b/>
        </w:rPr>
        <w:t>a</w:t>
      </w:r>
      <w:r w:rsidR="002836BB">
        <w:rPr>
          <w:b/>
        </w:rPr>
        <w:t xml:space="preserve"> do S</w:t>
      </w:r>
      <w:r w:rsidR="0081227C">
        <w:rPr>
          <w:b/>
        </w:rPr>
        <w:t>WZ</w:t>
      </w:r>
    </w:p>
    <w:p w:rsidR="0081227C" w:rsidRDefault="0081227C" w:rsidP="0081227C">
      <w:pPr>
        <w:ind w:left="540" w:hanging="540"/>
        <w:rPr>
          <w:b/>
        </w:rPr>
      </w:pPr>
      <w:r>
        <w:rPr>
          <w:b/>
        </w:rPr>
        <w:t xml:space="preserve">...........................................................                                                    </w:t>
      </w:r>
    </w:p>
    <w:p w:rsidR="0081227C" w:rsidRDefault="0081227C" w:rsidP="0081227C">
      <w:pPr>
        <w:ind w:left="540" w:hanging="540"/>
      </w:pPr>
      <w:r>
        <w:rPr>
          <w:b/>
        </w:rPr>
        <w:t xml:space="preserve">    </w:t>
      </w:r>
      <w:r>
        <w:rPr>
          <w:b/>
          <w:sz w:val="20"/>
          <w:szCs w:val="20"/>
        </w:rPr>
        <w:t>(pieczęć Wykonawcy</w:t>
      </w:r>
      <w:r>
        <w:rPr>
          <w:b/>
        </w:rPr>
        <w:t xml:space="preserve">)                                                                                        </w:t>
      </w:r>
    </w:p>
    <w:p w:rsidR="0081227C" w:rsidRDefault="0081227C" w:rsidP="0081227C">
      <w:pPr>
        <w:jc w:val="both"/>
      </w:pPr>
    </w:p>
    <w:p w:rsidR="0081227C" w:rsidRDefault="0081227C" w:rsidP="0081227C">
      <w:pPr>
        <w:jc w:val="both"/>
      </w:pPr>
    </w:p>
    <w:p w:rsidR="0081227C" w:rsidRDefault="0081227C" w:rsidP="0081227C">
      <w:pPr>
        <w:pStyle w:val="Tekstpodstawowy"/>
        <w:jc w:val="both"/>
        <w:rPr>
          <w:b/>
          <w:iCs/>
          <w:sz w:val="22"/>
          <w:szCs w:val="22"/>
        </w:rPr>
      </w:pPr>
      <w:r>
        <w:t xml:space="preserve"> </w:t>
      </w:r>
      <w:r w:rsidR="002836BB">
        <w:rPr>
          <w:b/>
          <w:iCs/>
          <w:sz w:val="22"/>
          <w:szCs w:val="22"/>
        </w:rPr>
        <w:t>Znak sprawy: ZO/07</w:t>
      </w:r>
      <w:r w:rsidR="006669BA">
        <w:rPr>
          <w:b/>
          <w:iCs/>
          <w:sz w:val="22"/>
          <w:szCs w:val="22"/>
        </w:rPr>
        <w:t>a</w:t>
      </w:r>
      <w:r>
        <w:rPr>
          <w:b/>
          <w:iCs/>
          <w:sz w:val="22"/>
          <w:szCs w:val="22"/>
        </w:rPr>
        <w:t>/LAB/2019</w:t>
      </w:r>
    </w:p>
    <w:p w:rsidR="0081227C" w:rsidRDefault="0081227C" w:rsidP="0081227C">
      <w:pPr>
        <w:ind w:left="540" w:hanging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CENOWY</w:t>
      </w:r>
    </w:p>
    <w:p w:rsidR="0081227C" w:rsidRDefault="0081227C" w:rsidP="0081227C">
      <w:pPr>
        <w:jc w:val="both"/>
      </w:pPr>
    </w:p>
    <w:p w:rsidR="0081227C" w:rsidRDefault="0081227C" w:rsidP="002D5D0F">
      <w:pPr>
        <w:pStyle w:val="Tekstpodstawowy"/>
        <w:jc w:val="center"/>
        <w:rPr>
          <w:b/>
          <w:sz w:val="28"/>
          <w:szCs w:val="28"/>
        </w:rPr>
      </w:pPr>
      <w:r>
        <w:rPr>
          <w:sz w:val="28"/>
          <w:szCs w:val="28"/>
        </w:rPr>
        <w:t>Postępowanie o udzielenie zamówienia w trybie przetargu nieograniczonego pn.:</w:t>
      </w:r>
    </w:p>
    <w:p w:rsidR="006669BA" w:rsidRDefault="0081227C" w:rsidP="002D5D0F">
      <w:pPr>
        <w:pStyle w:val="Akapitzlist"/>
        <w:ind w:left="284"/>
        <w:jc w:val="center"/>
        <w:rPr>
          <w:sz w:val="28"/>
          <w:szCs w:val="28"/>
        </w:rPr>
      </w:pPr>
      <w:r w:rsidRPr="002836BB">
        <w:rPr>
          <w:b/>
          <w:sz w:val="28"/>
          <w:szCs w:val="28"/>
        </w:rPr>
        <w:t>„</w:t>
      </w:r>
      <w:r w:rsidR="002836BB" w:rsidRPr="002836BB">
        <w:rPr>
          <w:sz w:val="28"/>
          <w:szCs w:val="28"/>
        </w:rPr>
        <w:t>Dostawa sprzętu audio</w:t>
      </w:r>
      <w:r w:rsidRPr="002836BB">
        <w:rPr>
          <w:sz w:val="28"/>
          <w:szCs w:val="28"/>
        </w:rPr>
        <w:t>”</w:t>
      </w:r>
    </w:p>
    <w:p w:rsidR="006669BA" w:rsidRDefault="006669BA" w:rsidP="006669BA">
      <w:pPr>
        <w:pStyle w:val="Akapitzlist"/>
        <w:ind w:left="284"/>
        <w:jc w:val="center"/>
        <w:rPr>
          <w:b/>
        </w:rPr>
      </w:pPr>
    </w:p>
    <w:p w:rsidR="006669BA" w:rsidRDefault="006669BA" w:rsidP="006669BA">
      <w:pPr>
        <w:pStyle w:val="Akapitzlist"/>
        <w:ind w:left="284"/>
        <w:jc w:val="center"/>
        <w:rPr>
          <w:b/>
        </w:rPr>
      </w:pPr>
    </w:p>
    <w:p w:rsidR="006669BA" w:rsidRPr="006669BA" w:rsidRDefault="006669BA" w:rsidP="006669BA">
      <w:pPr>
        <w:pStyle w:val="Akapitzlist"/>
        <w:ind w:left="284"/>
        <w:jc w:val="center"/>
        <w:rPr>
          <w:sz w:val="28"/>
          <w:szCs w:val="28"/>
        </w:rPr>
      </w:pPr>
      <w:r>
        <w:rPr>
          <w:b/>
        </w:rPr>
        <w:t>CZĘŚĆ I</w:t>
      </w:r>
    </w:p>
    <w:p w:rsidR="0081227C" w:rsidRDefault="0081227C" w:rsidP="0081227C">
      <w:pPr>
        <w:jc w:val="both"/>
        <w:rPr>
          <w:sz w:val="20"/>
          <w:szCs w:val="20"/>
        </w:rPr>
      </w:pPr>
    </w:p>
    <w:tbl>
      <w:tblPr>
        <w:tblW w:w="15168" w:type="dxa"/>
        <w:tblInd w:w="-601" w:type="dxa"/>
        <w:tblLayout w:type="fixed"/>
        <w:tblLook w:val="04A0"/>
      </w:tblPr>
      <w:tblGrid>
        <w:gridCol w:w="567"/>
        <w:gridCol w:w="5245"/>
        <w:gridCol w:w="3633"/>
        <w:gridCol w:w="620"/>
        <w:gridCol w:w="850"/>
        <w:gridCol w:w="1560"/>
        <w:gridCol w:w="1134"/>
        <w:gridCol w:w="1559"/>
      </w:tblGrid>
      <w:tr w:rsidR="0081227C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produktu, istotne parametry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Nazwy konkretnego producenta lub  produktu,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należy traktować jedynie jako pomoc w opisie przedmiotu zamówienia.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81227C" w:rsidRDefault="0081227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81227C" w:rsidRDefault="002D5D0F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Proponowany sprzęt</w:t>
            </w:r>
            <w:r w:rsidR="0081227C">
              <w:rPr>
                <w:b/>
                <w:sz w:val="20"/>
                <w:szCs w:val="20"/>
              </w:rPr>
              <w:t xml:space="preserve"> równoważny</w:t>
            </w:r>
          </w:p>
          <w:p w:rsidR="0081227C" w:rsidRDefault="0081227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nie gorszych parametrach</w:t>
            </w:r>
          </w:p>
          <w:p w:rsidR="0081227C" w:rsidRDefault="0081227C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 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27C" w:rsidRDefault="0081227C" w:rsidP="002D5D0F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</w:t>
            </w:r>
            <w:r w:rsidR="002D5D0F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rutto</w:t>
            </w:r>
          </w:p>
        </w:tc>
      </w:tr>
      <w:tr w:rsidR="0081227C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2836BB">
            <w:pPr>
              <w:spacing w:before="100" w:beforeAutospacing="1" w:line="256" w:lineRule="auto"/>
              <w:rPr>
                <w:sz w:val="20"/>
                <w:szCs w:val="20"/>
              </w:rPr>
            </w:pPr>
            <w:r w:rsidRPr="00547895">
              <w:t xml:space="preserve">Mikrofon </w:t>
            </w:r>
            <w:proofErr w:type="spellStart"/>
            <w:r w:rsidRPr="00547895">
              <w:t>ambisoniczny</w:t>
            </w:r>
            <w:proofErr w:type="spellEnd"/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2836BB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1227C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Default="002836BB">
            <w:pPr>
              <w:spacing w:before="100" w:beforeAutospacing="1" w:line="256" w:lineRule="auto"/>
              <w:rPr>
                <w:sz w:val="20"/>
                <w:szCs w:val="20"/>
              </w:rPr>
            </w:pPr>
            <w:r w:rsidRPr="00547895">
              <w:t xml:space="preserve">Mikrofon </w:t>
            </w:r>
            <w:proofErr w:type="spellStart"/>
            <w:r w:rsidRPr="00547895">
              <w:t>ambisoniczny</w:t>
            </w:r>
            <w:proofErr w:type="spellEnd"/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2836BB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Default="008122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1227C" w:rsidRPr="002836BB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>
            <w:pPr>
              <w:spacing w:before="100" w:beforeAutospacing="1" w:line="256" w:lineRule="auto"/>
            </w:pPr>
            <w:r w:rsidRPr="002836BB">
              <w:t>Słuchawki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2836BB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2836BB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6284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81227C">
              <w:rPr>
                <w:sz w:val="20"/>
                <w:szCs w:val="20"/>
              </w:rPr>
              <w:t>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>
            <w:pPr>
              <w:spacing w:before="100" w:beforeAutospacing="1" w:line="256" w:lineRule="auto"/>
            </w:pPr>
            <w:r w:rsidRPr="00547895">
              <w:lastRenderedPageBreak/>
              <w:t>Słuchawki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2836BB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1227C"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6284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1227C">
              <w:rPr>
                <w:sz w:val="20"/>
                <w:szCs w:val="20"/>
              </w:rPr>
              <w:t>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>
            <w:pPr>
              <w:spacing w:before="100" w:beforeAutospacing="1" w:line="256" w:lineRule="auto"/>
            </w:pPr>
            <w:r w:rsidRPr="00547895">
              <w:t>Statywy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2836BB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62847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1227C">
              <w:rPr>
                <w:sz w:val="20"/>
                <w:szCs w:val="20"/>
              </w:rPr>
              <w:t>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>
            <w:pPr>
              <w:spacing w:before="100" w:beforeAutospacing="1" w:line="256" w:lineRule="auto"/>
            </w:pPr>
            <w:r w:rsidRPr="00547895">
              <w:t>Kable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2836BB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37305E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1227C">
              <w:rPr>
                <w:sz w:val="20"/>
                <w:szCs w:val="20"/>
              </w:rPr>
              <w:t>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>
            <w:pPr>
              <w:spacing w:before="100" w:beforeAutospacing="1" w:line="256" w:lineRule="auto"/>
            </w:pPr>
            <w:r w:rsidRPr="00547895">
              <w:t>Para stereo mikrofonów dookólnych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2836BB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37305E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1227C">
              <w:rPr>
                <w:sz w:val="20"/>
                <w:szCs w:val="20"/>
              </w:rPr>
              <w:t>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>
            <w:pPr>
              <w:spacing w:before="100" w:beforeAutospacing="1" w:line="256" w:lineRule="auto"/>
            </w:pPr>
            <w:proofErr w:type="spellStart"/>
            <w:r w:rsidRPr="00547895">
              <w:t>Mikroporty</w:t>
            </w:r>
            <w:proofErr w:type="spellEnd"/>
            <w:r w:rsidRPr="00547895">
              <w:t xml:space="preserve"> - zestaw bezprzewodowy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2836BB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37305E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1227C">
              <w:rPr>
                <w:sz w:val="20"/>
                <w:szCs w:val="20"/>
              </w:rPr>
              <w:t>.</w:t>
            </w:r>
          </w:p>
          <w:p w:rsidR="0081227C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>
            <w:pPr>
              <w:spacing w:before="100" w:beforeAutospacing="1" w:line="256" w:lineRule="auto"/>
            </w:pPr>
            <w:r w:rsidRPr="00547895">
              <w:t xml:space="preserve">Profesjonalny przenośny rejestrator dźwięku, </w:t>
            </w:r>
            <w:r>
              <w:br/>
            </w:r>
            <w:r w:rsidRPr="00547895">
              <w:t>z wymiennymi modułami mikrofonowymi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2D5D0F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26C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37305E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1227C">
              <w:rPr>
                <w:sz w:val="20"/>
                <w:szCs w:val="20"/>
              </w:rPr>
              <w:t>.</w:t>
            </w: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2836BB" w:rsidP="0081227C">
            <w:pPr>
              <w:spacing w:before="100" w:beforeAutospacing="1" w:line="256" w:lineRule="auto"/>
            </w:pPr>
            <w:r w:rsidRPr="00547895">
              <w:t>Bezprzewodowe nauszne słuchawki niewielkich rozmiarów o referencyjnej jakości dźwięku, wyposażone w technologię redukcji szumów i moduł Bluetooth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81227C" w:rsidP="00826C5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  <w:p w:rsidR="0081227C" w:rsidRPr="002836BB" w:rsidRDefault="002836BB" w:rsidP="00826C5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37305E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1227C">
              <w:rPr>
                <w:sz w:val="20"/>
                <w:szCs w:val="20"/>
              </w:rPr>
              <w:t>.</w:t>
            </w: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 w:rsidP="0081227C">
            <w:pPr>
              <w:spacing w:before="100" w:beforeAutospacing="1" w:line="256" w:lineRule="auto"/>
            </w:pPr>
            <w:r w:rsidRPr="00547895">
              <w:t>Bezprzewodowe nauszne słuchawki niewielkich rozmiarów o referencyjnej jakości dźwięku, wyposażone w technologię redukcji szumów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2836BB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8122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37305E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1227C">
              <w:rPr>
                <w:sz w:val="20"/>
                <w:szCs w:val="20"/>
              </w:rPr>
              <w:t>.</w:t>
            </w:r>
          </w:p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27C" w:rsidRPr="002836BB" w:rsidRDefault="002836BB" w:rsidP="0081227C">
            <w:pPr>
              <w:spacing w:before="100" w:beforeAutospacing="1" w:line="256" w:lineRule="auto"/>
            </w:pPr>
            <w:r w:rsidRPr="00547895">
              <w:t>Dwudrożny, aktywny monitor studyjny bliskiego pola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2836BB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81227C" w:rsidRPr="002836BB" w:rsidTr="002836BB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27C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81227C" w:rsidRDefault="0037305E" w:rsidP="002836BB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1227C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CBB" w:rsidRPr="00EB2A4B" w:rsidRDefault="002836BB" w:rsidP="001F1CBB">
            <w:r>
              <w:br/>
            </w:r>
            <w:r w:rsidR="001F1CBB" w:rsidRPr="00EB2A4B">
              <w:t xml:space="preserve">Profesjonalny przenośny rejestrator dźwięku, </w:t>
            </w:r>
            <w:r w:rsidR="001F1CBB" w:rsidRPr="00EB2A4B">
              <w:br/>
              <w:t>z wymiennymi modułami mikrofonowymi</w:t>
            </w:r>
          </w:p>
          <w:p w:rsidR="0081227C" w:rsidRPr="002836BB" w:rsidRDefault="0081227C" w:rsidP="0081227C">
            <w:pPr>
              <w:spacing w:before="100" w:beforeAutospacing="1" w:line="256" w:lineRule="auto"/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27C" w:rsidRPr="002836BB" w:rsidRDefault="002836BB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27C" w:rsidRPr="002836BB" w:rsidRDefault="0081227C" w:rsidP="0081227C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27C" w:rsidRPr="002836BB" w:rsidRDefault="0081227C" w:rsidP="0081227C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1F1CBB" w:rsidRPr="002836BB" w:rsidTr="00794290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CBB" w:rsidRDefault="001F1CBB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1F1CBB" w:rsidRDefault="001F1CBB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CBB" w:rsidRPr="002836BB" w:rsidRDefault="001F1CBB" w:rsidP="00794290">
            <w:r>
              <w:br/>
            </w:r>
            <w:r w:rsidRPr="002836BB">
              <w:t>Mikser cyfrowy</w:t>
            </w:r>
          </w:p>
          <w:p w:rsidR="001F1CBB" w:rsidRPr="002836BB" w:rsidRDefault="001F1CBB" w:rsidP="00794290">
            <w:pPr>
              <w:spacing w:before="100" w:beforeAutospacing="1" w:line="256" w:lineRule="auto"/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CBB" w:rsidRPr="002836BB" w:rsidRDefault="001F1CBB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1CBB" w:rsidRPr="002836BB" w:rsidRDefault="001F1CBB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CBB" w:rsidRPr="002836BB" w:rsidRDefault="001F1CBB" w:rsidP="00794290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BB" w:rsidRPr="002836BB" w:rsidRDefault="001F1CBB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BB" w:rsidRPr="002836BB" w:rsidRDefault="001F1CBB" w:rsidP="00794290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BB" w:rsidRPr="002836BB" w:rsidRDefault="001F1CBB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1F1CBB" w:rsidTr="00794290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CBB" w:rsidRDefault="001F1CBB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1F1CBB" w:rsidRDefault="001F1CBB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1F1CBB" w:rsidRDefault="001F1CBB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RAZEM:</w:t>
            </w:r>
          </w:p>
          <w:p w:rsidR="001F1CBB" w:rsidRDefault="001F1CBB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CBB" w:rsidRDefault="001F1CBB" w:rsidP="0079429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BB" w:rsidRDefault="001F1CBB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BB" w:rsidRDefault="001F1CBB" w:rsidP="0079429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BB" w:rsidRDefault="001F1CBB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:rsidR="0081227C" w:rsidRDefault="0081227C" w:rsidP="0081227C">
      <w:pPr>
        <w:jc w:val="both"/>
        <w:rPr>
          <w:sz w:val="40"/>
          <w:szCs w:val="40"/>
        </w:rPr>
      </w:pPr>
    </w:p>
    <w:p w:rsidR="0081227C" w:rsidRDefault="0081227C" w:rsidP="0081227C">
      <w:pPr>
        <w:jc w:val="both"/>
        <w:rPr>
          <w:sz w:val="40"/>
          <w:szCs w:val="40"/>
        </w:rPr>
      </w:pPr>
    </w:p>
    <w:p w:rsidR="0081227C" w:rsidRDefault="0081227C" w:rsidP="0081227C">
      <w:pPr>
        <w:jc w:val="both"/>
        <w:rPr>
          <w:sz w:val="40"/>
          <w:szCs w:val="40"/>
        </w:rPr>
      </w:pPr>
    </w:p>
    <w:p w:rsidR="0081227C" w:rsidRDefault="0081227C" w:rsidP="0081227C">
      <w:pPr>
        <w:jc w:val="both"/>
        <w:rPr>
          <w:b/>
          <w:bCs/>
        </w:rPr>
      </w:pPr>
      <w:r>
        <w:t xml:space="preserve">...................................,dn. ..........................               </w:t>
      </w:r>
      <w:r>
        <w:tab/>
      </w:r>
      <w:r>
        <w:tab/>
      </w:r>
      <w:r>
        <w:tab/>
      </w:r>
      <w:r>
        <w:tab/>
      </w:r>
      <w:r>
        <w:tab/>
        <w:t xml:space="preserve">           ...................................................................</w:t>
      </w:r>
    </w:p>
    <w:p w:rsidR="0081227C" w:rsidRDefault="0081227C" w:rsidP="0081227C">
      <w:pPr>
        <w:ind w:left="540" w:hanging="540"/>
        <w:jc w:val="both"/>
        <w:rPr>
          <w:sz w:val="16"/>
          <w:szCs w:val="16"/>
        </w:rPr>
      </w:pPr>
      <w:r>
        <w:t xml:space="preserve">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sz w:val="16"/>
          <w:szCs w:val="16"/>
        </w:rPr>
        <w:t>Podpis upoważnionego przedstawiciela Wykonawcy</w:t>
      </w:r>
    </w:p>
    <w:p w:rsidR="0081227C" w:rsidRDefault="0081227C" w:rsidP="0081227C"/>
    <w:p w:rsidR="0081227C" w:rsidRDefault="0081227C" w:rsidP="0081227C"/>
    <w:p w:rsidR="006669BA" w:rsidRDefault="006669BA" w:rsidP="0081227C"/>
    <w:p w:rsidR="006669BA" w:rsidRDefault="006669BA" w:rsidP="0081227C"/>
    <w:p w:rsidR="006669BA" w:rsidRDefault="006669BA" w:rsidP="0081227C"/>
    <w:p w:rsidR="006669BA" w:rsidRDefault="006669BA" w:rsidP="0081227C"/>
    <w:p w:rsidR="006669BA" w:rsidRDefault="006669BA" w:rsidP="0081227C"/>
    <w:p w:rsidR="006669BA" w:rsidRDefault="006669BA" w:rsidP="0081227C"/>
    <w:p w:rsidR="00826C5A" w:rsidRDefault="00826C5A" w:rsidP="0081227C"/>
    <w:p w:rsidR="00826C5A" w:rsidRDefault="00826C5A" w:rsidP="0081227C"/>
    <w:p w:rsidR="00826C5A" w:rsidRDefault="00826C5A" w:rsidP="0081227C"/>
    <w:p w:rsidR="00826C5A" w:rsidRDefault="00826C5A" w:rsidP="0081227C"/>
    <w:p w:rsidR="006669BA" w:rsidRDefault="006669BA" w:rsidP="0081227C"/>
    <w:p w:rsidR="006669BA" w:rsidRDefault="006669BA" w:rsidP="0081227C"/>
    <w:p w:rsidR="006669BA" w:rsidRDefault="006669BA" w:rsidP="0081227C"/>
    <w:p w:rsidR="006669BA" w:rsidRDefault="006669BA" w:rsidP="006669BA">
      <w:pPr>
        <w:jc w:val="center"/>
        <w:rPr>
          <w:b/>
        </w:rPr>
      </w:pPr>
    </w:p>
    <w:p w:rsidR="0037305E" w:rsidRDefault="0037305E" w:rsidP="0037305E">
      <w:pPr>
        <w:jc w:val="right"/>
        <w:rPr>
          <w:b/>
        </w:rPr>
      </w:pPr>
      <w:r>
        <w:rPr>
          <w:b/>
        </w:rPr>
        <w:lastRenderedPageBreak/>
        <w:t>ZAŁĄCZNIK NR 4b do SWZ</w:t>
      </w:r>
    </w:p>
    <w:p w:rsidR="0037305E" w:rsidRDefault="0037305E" w:rsidP="0037305E">
      <w:pPr>
        <w:ind w:left="540" w:hanging="540"/>
        <w:rPr>
          <w:b/>
        </w:rPr>
      </w:pPr>
      <w:r>
        <w:rPr>
          <w:b/>
        </w:rPr>
        <w:t xml:space="preserve">...........................................................                                                    </w:t>
      </w:r>
    </w:p>
    <w:p w:rsidR="0037305E" w:rsidRDefault="0037305E" w:rsidP="0037305E">
      <w:pPr>
        <w:ind w:left="540" w:hanging="540"/>
      </w:pPr>
      <w:r>
        <w:rPr>
          <w:b/>
        </w:rPr>
        <w:t xml:space="preserve">    </w:t>
      </w:r>
      <w:r>
        <w:rPr>
          <w:b/>
          <w:sz w:val="20"/>
          <w:szCs w:val="20"/>
        </w:rPr>
        <w:t>(pieczęć Wykonawcy</w:t>
      </w:r>
      <w:r>
        <w:rPr>
          <w:b/>
        </w:rPr>
        <w:t xml:space="preserve">)                                                                                        </w:t>
      </w:r>
    </w:p>
    <w:p w:rsidR="0037305E" w:rsidRDefault="0037305E" w:rsidP="0037305E">
      <w:pPr>
        <w:jc w:val="both"/>
      </w:pPr>
    </w:p>
    <w:p w:rsidR="0037305E" w:rsidRDefault="0037305E" w:rsidP="0037305E">
      <w:pPr>
        <w:pStyle w:val="Tekstpodstawowy"/>
        <w:jc w:val="both"/>
        <w:rPr>
          <w:b/>
          <w:iCs/>
          <w:sz w:val="22"/>
          <w:szCs w:val="22"/>
        </w:rPr>
      </w:pPr>
      <w:r>
        <w:t xml:space="preserve"> </w:t>
      </w:r>
      <w:r>
        <w:rPr>
          <w:b/>
          <w:iCs/>
          <w:sz w:val="22"/>
          <w:szCs w:val="22"/>
        </w:rPr>
        <w:t>Znak sprawy: ZO/07a/LAB/2019</w:t>
      </w:r>
    </w:p>
    <w:p w:rsidR="0037305E" w:rsidRDefault="0037305E" w:rsidP="0037305E">
      <w:pPr>
        <w:ind w:left="540" w:hanging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CENOWY</w:t>
      </w:r>
    </w:p>
    <w:p w:rsidR="0037305E" w:rsidRDefault="0037305E" w:rsidP="0037305E">
      <w:pPr>
        <w:jc w:val="both"/>
      </w:pPr>
    </w:p>
    <w:p w:rsidR="0037305E" w:rsidRDefault="0037305E" w:rsidP="002D5D0F">
      <w:pPr>
        <w:pStyle w:val="Tekstpodstawowy"/>
        <w:jc w:val="center"/>
        <w:rPr>
          <w:b/>
          <w:sz w:val="28"/>
          <w:szCs w:val="28"/>
        </w:rPr>
      </w:pPr>
      <w:r>
        <w:rPr>
          <w:sz w:val="28"/>
          <w:szCs w:val="28"/>
        </w:rPr>
        <w:t>Postępowanie o udzielenie zamówienia w trybie przetargu nieograniczonego pn.:</w:t>
      </w:r>
    </w:p>
    <w:p w:rsidR="0037305E" w:rsidRDefault="0037305E" w:rsidP="002D5D0F">
      <w:pPr>
        <w:pStyle w:val="Akapitzlist"/>
        <w:ind w:left="284"/>
        <w:jc w:val="center"/>
        <w:rPr>
          <w:sz w:val="28"/>
          <w:szCs w:val="28"/>
        </w:rPr>
      </w:pPr>
      <w:r w:rsidRPr="002836BB">
        <w:rPr>
          <w:b/>
          <w:sz w:val="28"/>
          <w:szCs w:val="28"/>
        </w:rPr>
        <w:t>„</w:t>
      </w:r>
      <w:r w:rsidRPr="002836BB">
        <w:rPr>
          <w:sz w:val="28"/>
          <w:szCs w:val="28"/>
        </w:rPr>
        <w:t>Dostawa sprzętu audio”</w:t>
      </w:r>
    </w:p>
    <w:p w:rsidR="0037305E" w:rsidRDefault="0037305E" w:rsidP="006669BA">
      <w:pPr>
        <w:jc w:val="center"/>
        <w:rPr>
          <w:b/>
        </w:rPr>
      </w:pPr>
    </w:p>
    <w:p w:rsidR="006669BA" w:rsidRPr="006669BA" w:rsidRDefault="006669BA" w:rsidP="006669BA">
      <w:pPr>
        <w:jc w:val="center"/>
        <w:rPr>
          <w:b/>
        </w:rPr>
      </w:pPr>
      <w:r w:rsidRPr="006669BA">
        <w:rPr>
          <w:b/>
        </w:rPr>
        <w:t>CZĘŚĆ II</w:t>
      </w:r>
    </w:p>
    <w:p w:rsidR="006669BA" w:rsidRDefault="006669BA" w:rsidP="0081227C"/>
    <w:tbl>
      <w:tblPr>
        <w:tblW w:w="15168" w:type="dxa"/>
        <w:tblInd w:w="-601" w:type="dxa"/>
        <w:tblLayout w:type="fixed"/>
        <w:tblLook w:val="04A0"/>
      </w:tblPr>
      <w:tblGrid>
        <w:gridCol w:w="567"/>
        <w:gridCol w:w="5245"/>
        <w:gridCol w:w="3633"/>
        <w:gridCol w:w="620"/>
        <w:gridCol w:w="850"/>
        <w:gridCol w:w="1560"/>
        <w:gridCol w:w="1134"/>
        <w:gridCol w:w="1559"/>
      </w:tblGrid>
      <w:tr w:rsidR="006669BA" w:rsidTr="007942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produktu, istotne parametry</w:t>
            </w: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Nazwy konkretnego producenta lub  produktu,</w:t>
            </w: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należy traktować jedynie jako pomoc w opisie przedmiotu zamówienia.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Default="006669BA" w:rsidP="00794290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6669BA" w:rsidRDefault="006669BA" w:rsidP="0079429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6669BA" w:rsidRDefault="006669BA" w:rsidP="0079429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Proponowany sprzęt  równoważny</w:t>
            </w:r>
          </w:p>
          <w:p w:rsidR="006669BA" w:rsidRDefault="006669BA" w:rsidP="0079429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nie gorszych parametrach</w:t>
            </w:r>
          </w:p>
          <w:p w:rsidR="006669BA" w:rsidRDefault="006669BA" w:rsidP="00794290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9BA" w:rsidRDefault="006669BA" w:rsidP="0079429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</w:t>
            </w: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9BA" w:rsidRDefault="006669BA" w:rsidP="0079429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 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6669BA" w:rsidRPr="002836BB" w:rsidTr="007942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9BA" w:rsidRPr="002836BB" w:rsidRDefault="006669BA" w:rsidP="00794290">
            <w:pPr>
              <w:spacing w:before="100" w:beforeAutospacing="1" w:line="256" w:lineRule="auto"/>
            </w:pPr>
            <w:r w:rsidRPr="00547895">
              <w:t>Wzmacniacz, przetwornik analogowo-cyfrowy, router dźwięku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Pr="002836BB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69BA" w:rsidRPr="002836BB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 w:rsidRPr="002836BB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Pr="002836BB" w:rsidRDefault="006669BA" w:rsidP="00794290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Pr="002836BB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Pr="002836BB" w:rsidRDefault="006669BA" w:rsidP="00794290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9BA" w:rsidRPr="002836BB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6669BA" w:rsidTr="002D5D0F">
        <w:trPr>
          <w:trHeight w:val="541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9BA" w:rsidRDefault="006669BA" w:rsidP="002D5D0F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6669BA" w:rsidRPr="002D5D0F" w:rsidRDefault="006669BA" w:rsidP="002D5D0F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Default="006669BA" w:rsidP="0079429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Default="006669BA" w:rsidP="0079429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:rsidR="006669BA" w:rsidRDefault="006669BA" w:rsidP="0081227C"/>
    <w:p w:rsidR="006669BA" w:rsidRDefault="006669BA" w:rsidP="006669BA">
      <w:pPr>
        <w:jc w:val="both"/>
        <w:rPr>
          <w:sz w:val="40"/>
          <w:szCs w:val="40"/>
        </w:rPr>
      </w:pPr>
    </w:p>
    <w:p w:rsidR="006669BA" w:rsidRDefault="006669BA" w:rsidP="006669BA">
      <w:pPr>
        <w:jc w:val="both"/>
        <w:rPr>
          <w:sz w:val="40"/>
          <w:szCs w:val="40"/>
        </w:rPr>
      </w:pPr>
    </w:p>
    <w:p w:rsidR="006669BA" w:rsidRDefault="006669BA" w:rsidP="006669BA">
      <w:pPr>
        <w:jc w:val="both"/>
        <w:rPr>
          <w:b/>
          <w:bCs/>
        </w:rPr>
      </w:pPr>
      <w:r>
        <w:t xml:space="preserve">...................................,dn. ..........................               </w:t>
      </w:r>
      <w:r>
        <w:tab/>
      </w:r>
      <w:r>
        <w:tab/>
      </w:r>
      <w:r>
        <w:tab/>
      </w:r>
      <w:r>
        <w:tab/>
      </w:r>
      <w:r>
        <w:tab/>
        <w:t xml:space="preserve">           ...................................................................</w:t>
      </w:r>
    </w:p>
    <w:p w:rsidR="006669BA" w:rsidRPr="002D5D0F" w:rsidRDefault="006669BA" w:rsidP="002D5D0F">
      <w:pPr>
        <w:ind w:left="540" w:hanging="540"/>
        <w:jc w:val="both"/>
        <w:rPr>
          <w:sz w:val="16"/>
          <w:szCs w:val="16"/>
        </w:rPr>
      </w:pPr>
      <w:r>
        <w:t xml:space="preserve">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sz w:val="16"/>
          <w:szCs w:val="16"/>
        </w:rPr>
        <w:t>Podpis upoważn</w:t>
      </w:r>
      <w:r w:rsidR="002D5D0F">
        <w:rPr>
          <w:sz w:val="16"/>
          <w:szCs w:val="16"/>
        </w:rPr>
        <w:t xml:space="preserve">ionego przedstawiciela </w:t>
      </w:r>
      <w:proofErr w:type="spellStart"/>
      <w:r w:rsidR="002D5D0F">
        <w:rPr>
          <w:sz w:val="16"/>
          <w:szCs w:val="16"/>
        </w:rPr>
        <w:t>Wykonawc</w:t>
      </w:r>
      <w:proofErr w:type="spellEnd"/>
    </w:p>
    <w:p w:rsidR="006669BA" w:rsidRDefault="006669BA" w:rsidP="0081227C"/>
    <w:p w:rsidR="0037305E" w:rsidRDefault="0037305E" w:rsidP="0037305E">
      <w:pPr>
        <w:jc w:val="right"/>
        <w:rPr>
          <w:b/>
        </w:rPr>
      </w:pPr>
      <w:r>
        <w:rPr>
          <w:b/>
        </w:rPr>
        <w:lastRenderedPageBreak/>
        <w:t>ZAŁĄCZNIK NR 4c do SWZ</w:t>
      </w:r>
    </w:p>
    <w:p w:rsidR="0037305E" w:rsidRDefault="0037305E" w:rsidP="0037305E">
      <w:pPr>
        <w:ind w:left="540" w:hanging="540"/>
        <w:rPr>
          <w:b/>
        </w:rPr>
      </w:pPr>
      <w:r>
        <w:rPr>
          <w:b/>
        </w:rPr>
        <w:t xml:space="preserve">...........................................................                                                    </w:t>
      </w:r>
    </w:p>
    <w:p w:rsidR="0037305E" w:rsidRDefault="0037305E" w:rsidP="0037305E">
      <w:pPr>
        <w:ind w:left="540" w:hanging="540"/>
      </w:pPr>
      <w:r>
        <w:rPr>
          <w:b/>
        </w:rPr>
        <w:t xml:space="preserve">    </w:t>
      </w:r>
      <w:r>
        <w:rPr>
          <w:b/>
          <w:sz w:val="20"/>
          <w:szCs w:val="20"/>
        </w:rPr>
        <w:t>(pieczęć Wykonawcy</w:t>
      </w:r>
      <w:r>
        <w:rPr>
          <w:b/>
        </w:rPr>
        <w:t xml:space="preserve">)                                                                                        </w:t>
      </w:r>
    </w:p>
    <w:p w:rsidR="0037305E" w:rsidRDefault="0037305E" w:rsidP="0037305E">
      <w:pPr>
        <w:jc w:val="both"/>
      </w:pPr>
    </w:p>
    <w:p w:rsidR="0037305E" w:rsidRDefault="0037305E" w:rsidP="0037305E">
      <w:pPr>
        <w:pStyle w:val="Tekstpodstawowy"/>
        <w:jc w:val="both"/>
        <w:rPr>
          <w:b/>
          <w:iCs/>
          <w:sz w:val="22"/>
          <w:szCs w:val="22"/>
        </w:rPr>
      </w:pPr>
      <w:r>
        <w:t xml:space="preserve"> </w:t>
      </w:r>
      <w:r>
        <w:rPr>
          <w:b/>
          <w:iCs/>
          <w:sz w:val="22"/>
          <w:szCs w:val="22"/>
        </w:rPr>
        <w:t>Znak sprawy: ZO/07a/LAB/2019</w:t>
      </w:r>
    </w:p>
    <w:p w:rsidR="0037305E" w:rsidRDefault="0037305E" w:rsidP="0037305E">
      <w:pPr>
        <w:ind w:left="540" w:hanging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CENOWY</w:t>
      </w:r>
    </w:p>
    <w:p w:rsidR="0037305E" w:rsidRDefault="0037305E" w:rsidP="0037305E">
      <w:pPr>
        <w:jc w:val="both"/>
      </w:pPr>
    </w:p>
    <w:p w:rsidR="0037305E" w:rsidRDefault="0037305E" w:rsidP="002D5D0F">
      <w:pPr>
        <w:pStyle w:val="Tekstpodstawowy"/>
        <w:jc w:val="center"/>
        <w:rPr>
          <w:b/>
          <w:sz w:val="28"/>
          <w:szCs w:val="28"/>
        </w:rPr>
      </w:pPr>
      <w:r>
        <w:rPr>
          <w:sz w:val="28"/>
          <w:szCs w:val="28"/>
        </w:rPr>
        <w:t>Postępowanie o udzielenie zamówienia w trybie przetargu nieograniczonego pn.:</w:t>
      </w:r>
    </w:p>
    <w:p w:rsidR="0037305E" w:rsidRDefault="0037305E" w:rsidP="002D5D0F">
      <w:pPr>
        <w:pStyle w:val="Akapitzlist"/>
        <w:ind w:left="284"/>
        <w:jc w:val="center"/>
        <w:rPr>
          <w:sz w:val="28"/>
          <w:szCs w:val="28"/>
        </w:rPr>
      </w:pPr>
      <w:r w:rsidRPr="002836BB">
        <w:rPr>
          <w:b/>
          <w:sz w:val="28"/>
          <w:szCs w:val="28"/>
        </w:rPr>
        <w:t>„</w:t>
      </w:r>
      <w:r w:rsidRPr="002836BB">
        <w:rPr>
          <w:sz w:val="28"/>
          <w:szCs w:val="28"/>
        </w:rPr>
        <w:t>Dostawa sprzętu audio”</w:t>
      </w:r>
    </w:p>
    <w:p w:rsidR="0037305E" w:rsidRDefault="0037305E" w:rsidP="006669BA">
      <w:pPr>
        <w:jc w:val="center"/>
        <w:rPr>
          <w:b/>
        </w:rPr>
      </w:pPr>
    </w:p>
    <w:p w:rsidR="006669BA" w:rsidRPr="006669BA" w:rsidRDefault="006669BA" w:rsidP="006669BA">
      <w:pPr>
        <w:jc w:val="center"/>
        <w:rPr>
          <w:b/>
        </w:rPr>
      </w:pPr>
      <w:r w:rsidRPr="006669BA">
        <w:rPr>
          <w:b/>
        </w:rPr>
        <w:t>CZĘŚĆ III</w:t>
      </w:r>
    </w:p>
    <w:p w:rsidR="006669BA" w:rsidRDefault="006669BA" w:rsidP="0081227C"/>
    <w:tbl>
      <w:tblPr>
        <w:tblW w:w="15168" w:type="dxa"/>
        <w:tblInd w:w="-601" w:type="dxa"/>
        <w:tblLayout w:type="fixed"/>
        <w:tblLook w:val="04A0"/>
      </w:tblPr>
      <w:tblGrid>
        <w:gridCol w:w="567"/>
        <w:gridCol w:w="5245"/>
        <w:gridCol w:w="3633"/>
        <w:gridCol w:w="620"/>
        <w:gridCol w:w="850"/>
        <w:gridCol w:w="1560"/>
        <w:gridCol w:w="1134"/>
        <w:gridCol w:w="1559"/>
      </w:tblGrid>
      <w:tr w:rsidR="006669BA" w:rsidTr="007942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produktu, istotne parametry</w:t>
            </w: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Nazwy konkretnego producenta lub  produktu,</w:t>
            </w: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należy traktować jedynie jako pomoc w opisie przedmiotu zamówienia.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Default="006669BA" w:rsidP="00794290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6669BA" w:rsidRDefault="006669BA" w:rsidP="0079429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6669BA" w:rsidRDefault="006669BA" w:rsidP="0079429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Proponowany sprzęt  równoważny</w:t>
            </w:r>
          </w:p>
          <w:p w:rsidR="006669BA" w:rsidRDefault="006669BA" w:rsidP="0079429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nie gorszych parametrach</w:t>
            </w:r>
          </w:p>
          <w:p w:rsidR="006669BA" w:rsidRDefault="006669BA" w:rsidP="00794290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9BA" w:rsidRDefault="006669BA" w:rsidP="0079429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</w:t>
            </w: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9BA" w:rsidRDefault="006669BA" w:rsidP="0079429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 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6669BA" w:rsidRPr="002836BB" w:rsidTr="007942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9BA" w:rsidRPr="002836BB" w:rsidRDefault="006669BA" w:rsidP="00794290">
            <w:pPr>
              <w:spacing w:before="100" w:beforeAutospacing="1" w:line="256" w:lineRule="auto"/>
            </w:pPr>
            <w:r>
              <w:t>O</w:t>
            </w:r>
            <w:r w:rsidRPr="00547895">
              <w:t>dsłuch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Pr="002836BB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69BA" w:rsidRPr="002836BB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Pr="002836BB" w:rsidRDefault="006669BA" w:rsidP="00794290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Pr="002836BB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Pr="002836BB" w:rsidRDefault="006669BA" w:rsidP="00794290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9BA" w:rsidRPr="002836BB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6669BA" w:rsidTr="00794290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RAZEM:</w:t>
            </w: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Default="006669BA" w:rsidP="0079429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Default="006669BA" w:rsidP="0079429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:rsidR="006669BA" w:rsidRDefault="006669BA" w:rsidP="0081227C"/>
    <w:p w:rsidR="006669BA" w:rsidRDefault="006669BA" w:rsidP="0081227C"/>
    <w:p w:rsidR="006669BA" w:rsidRDefault="006669BA" w:rsidP="0081227C"/>
    <w:p w:rsidR="0037305E" w:rsidRDefault="0037305E" w:rsidP="0037305E"/>
    <w:p w:rsidR="0037305E" w:rsidRDefault="0037305E" w:rsidP="0037305E">
      <w:pPr>
        <w:jc w:val="both"/>
        <w:rPr>
          <w:b/>
          <w:bCs/>
        </w:rPr>
      </w:pPr>
      <w:r>
        <w:t xml:space="preserve">...................................,dn. ..........................               </w:t>
      </w:r>
      <w:r>
        <w:tab/>
      </w:r>
      <w:r>
        <w:tab/>
      </w:r>
      <w:r>
        <w:tab/>
      </w:r>
      <w:r>
        <w:tab/>
      </w:r>
      <w:r>
        <w:tab/>
        <w:t xml:space="preserve">           ...................................................................</w:t>
      </w:r>
    </w:p>
    <w:p w:rsidR="0037305E" w:rsidRDefault="0037305E" w:rsidP="0037305E">
      <w:pPr>
        <w:ind w:left="540" w:hanging="540"/>
        <w:jc w:val="both"/>
        <w:rPr>
          <w:sz w:val="16"/>
          <w:szCs w:val="16"/>
        </w:rPr>
      </w:pPr>
      <w:r>
        <w:t xml:space="preserve">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sz w:val="16"/>
          <w:szCs w:val="16"/>
        </w:rPr>
        <w:t>Podpis upoważnionego przedstawiciela Wykonawcy</w:t>
      </w:r>
    </w:p>
    <w:p w:rsidR="006669BA" w:rsidRDefault="006669BA" w:rsidP="0081227C"/>
    <w:p w:rsidR="0037305E" w:rsidRDefault="0037305E" w:rsidP="0037305E">
      <w:pPr>
        <w:jc w:val="right"/>
        <w:rPr>
          <w:b/>
        </w:rPr>
      </w:pPr>
      <w:r>
        <w:rPr>
          <w:b/>
        </w:rPr>
        <w:lastRenderedPageBreak/>
        <w:t>ZAŁĄCZNIK NR 4d do SWZ</w:t>
      </w:r>
    </w:p>
    <w:p w:rsidR="0037305E" w:rsidRDefault="0037305E" w:rsidP="0037305E">
      <w:pPr>
        <w:ind w:left="540" w:hanging="540"/>
        <w:rPr>
          <w:b/>
        </w:rPr>
      </w:pPr>
      <w:r>
        <w:rPr>
          <w:b/>
        </w:rPr>
        <w:t xml:space="preserve">...........................................................                                                    </w:t>
      </w:r>
    </w:p>
    <w:p w:rsidR="0037305E" w:rsidRDefault="0037305E" w:rsidP="0037305E">
      <w:pPr>
        <w:ind w:left="540" w:hanging="540"/>
      </w:pPr>
      <w:r>
        <w:rPr>
          <w:b/>
        </w:rPr>
        <w:t xml:space="preserve">    </w:t>
      </w:r>
      <w:r>
        <w:rPr>
          <w:b/>
          <w:sz w:val="20"/>
          <w:szCs w:val="20"/>
        </w:rPr>
        <w:t>(pieczęć Wykonawcy</w:t>
      </w:r>
      <w:r>
        <w:rPr>
          <w:b/>
        </w:rPr>
        <w:t xml:space="preserve">)                                                                                        </w:t>
      </w:r>
    </w:p>
    <w:p w:rsidR="0037305E" w:rsidRDefault="0037305E" w:rsidP="0037305E">
      <w:pPr>
        <w:jc w:val="both"/>
      </w:pPr>
    </w:p>
    <w:p w:rsidR="0037305E" w:rsidRDefault="0037305E" w:rsidP="0037305E">
      <w:pPr>
        <w:jc w:val="both"/>
      </w:pPr>
    </w:p>
    <w:p w:rsidR="0037305E" w:rsidRDefault="0037305E" w:rsidP="0037305E">
      <w:pPr>
        <w:pStyle w:val="Tekstpodstawowy"/>
        <w:jc w:val="both"/>
        <w:rPr>
          <w:b/>
          <w:iCs/>
          <w:sz w:val="22"/>
          <w:szCs w:val="22"/>
        </w:rPr>
      </w:pPr>
      <w:r>
        <w:t xml:space="preserve"> </w:t>
      </w:r>
      <w:r>
        <w:rPr>
          <w:b/>
          <w:iCs/>
          <w:sz w:val="22"/>
          <w:szCs w:val="22"/>
        </w:rPr>
        <w:t>Znak sprawy: ZO/07a/LAB/2019</w:t>
      </w:r>
    </w:p>
    <w:p w:rsidR="0037305E" w:rsidRDefault="0037305E" w:rsidP="0037305E">
      <w:pPr>
        <w:ind w:left="540" w:hanging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CENOWY</w:t>
      </w:r>
    </w:p>
    <w:p w:rsidR="0037305E" w:rsidRDefault="0037305E" w:rsidP="0037305E">
      <w:pPr>
        <w:pStyle w:val="Tekstpodstawowy"/>
        <w:jc w:val="both"/>
        <w:rPr>
          <w:iCs/>
          <w:sz w:val="22"/>
          <w:szCs w:val="22"/>
        </w:rPr>
      </w:pPr>
      <w:r>
        <w:t xml:space="preserve"> </w:t>
      </w:r>
    </w:p>
    <w:p w:rsidR="0037305E" w:rsidRDefault="0037305E" w:rsidP="0037305E">
      <w:pPr>
        <w:pStyle w:val="Akapitzlist"/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Postępowanie o udzielenie zamówienia w trybie przetargu nieograniczonego pn.:</w:t>
      </w:r>
      <w:r>
        <w:rPr>
          <w:b/>
          <w:sz w:val="28"/>
          <w:szCs w:val="28"/>
        </w:rPr>
        <w:t xml:space="preserve"> </w:t>
      </w:r>
    </w:p>
    <w:p w:rsidR="0037305E" w:rsidRDefault="0037305E" w:rsidP="0037305E">
      <w:pPr>
        <w:pStyle w:val="Akapitzlist"/>
        <w:ind w:left="284"/>
        <w:jc w:val="center"/>
        <w:rPr>
          <w:sz w:val="28"/>
          <w:szCs w:val="28"/>
        </w:rPr>
      </w:pPr>
      <w:r w:rsidRPr="002836BB">
        <w:rPr>
          <w:b/>
          <w:sz w:val="28"/>
          <w:szCs w:val="28"/>
        </w:rPr>
        <w:t>„</w:t>
      </w:r>
      <w:r w:rsidRPr="002836BB">
        <w:rPr>
          <w:sz w:val="28"/>
          <w:szCs w:val="28"/>
        </w:rPr>
        <w:t>Dostawa sprzętu audio”</w:t>
      </w:r>
    </w:p>
    <w:p w:rsidR="0037305E" w:rsidRDefault="0037305E" w:rsidP="0037305E">
      <w:pPr>
        <w:pStyle w:val="Akapitzlist"/>
        <w:ind w:left="284"/>
        <w:jc w:val="center"/>
        <w:rPr>
          <w:b/>
        </w:rPr>
      </w:pPr>
    </w:p>
    <w:p w:rsidR="0037305E" w:rsidRDefault="0037305E" w:rsidP="006669BA">
      <w:pPr>
        <w:jc w:val="center"/>
        <w:rPr>
          <w:b/>
        </w:rPr>
      </w:pPr>
    </w:p>
    <w:p w:rsidR="006669BA" w:rsidRPr="006669BA" w:rsidRDefault="006669BA" w:rsidP="006669BA">
      <w:pPr>
        <w:jc w:val="center"/>
        <w:rPr>
          <w:b/>
        </w:rPr>
      </w:pPr>
      <w:r w:rsidRPr="006669BA">
        <w:rPr>
          <w:b/>
        </w:rPr>
        <w:t>CZĘŚĆ IV</w:t>
      </w:r>
    </w:p>
    <w:p w:rsidR="006669BA" w:rsidRDefault="006669BA" w:rsidP="0081227C"/>
    <w:tbl>
      <w:tblPr>
        <w:tblW w:w="15168" w:type="dxa"/>
        <w:tblInd w:w="-601" w:type="dxa"/>
        <w:tblLayout w:type="fixed"/>
        <w:tblLook w:val="04A0"/>
      </w:tblPr>
      <w:tblGrid>
        <w:gridCol w:w="567"/>
        <w:gridCol w:w="5245"/>
        <w:gridCol w:w="3633"/>
        <w:gridCol w:w="620"/>
        <w:gridCol w:w="850"/>
        <w:gridCol w:w="1560"/>
        <w:gridCol w:w="1134"/>
        <w:gridCol w:w="1559"/>
      </w:tblGrid>
      <w:tr w:rsidR="006669BA" w:rsidTr="007942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produktu, istotne parametry</w:t>
            </w: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Nazwy konkretnego producenta lub  produktu,</w:t>
            </w: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należy traktować jedynie jako pomoc w opisie przedmiotu zamówienia.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Default="006669BA" w:rsidP="00794290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6669BA" w:rsidRDefault="006669BA" w:rsidP="0079429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6669BA" w:rsidRDefault="006669BA" w:rsidP="0079429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Proponowany sprzęt  równoważny</w:t>
            </w:r>
          </w:p>
          <w:p w:rsidR="006669BA" w:rsidRDefault="006669BA" w:rsidP="0079429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nie gorszych parametrach</w:t>
            </w:r>
          </w:p>
          <w:p w:rsidR="006669BA" w:rsidRDefault="006669BA" w:rsidP="00794290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9BA" w:rsidRDefault="006669BA" w:rsidP="0079429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</w:t>
            </w: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9BA" w:rsidRDefault="006669BA" w:rsidP="0079429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 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6669BA" w:rsidRPr="002836BB" w:rsidTr="007942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9BA" w:rsidRPr="002836BB" w:rsidRDefault="006669BA" w:rsidP="00794290">
            <w:pPr>
              <w:spacing w:before="100" w:beforeAutospacing="1" w:line="256" w:lineRule="auto"/>
            </w:pPr>
            <w:r w:rsidRPr="00547895">
              <w:t xml:space="preserve">Mikrofony o charakterystyce </w:t>
            </w:r>
            <w:proofErr w:type="spellStart"/>
            <w:r w:rsidRPr="00547895">
              <w:t>kardioidalnej</w:t>
            </w:r>
            <w:proofErr w:type="spellEnd"/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Pr="002836BB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69BA" w:rsidRPr="002836BB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Pr="002836BB" w:rsidRDefault="006669BA" w:rsidP="00794290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Pr="002836BB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Pr="002836BB" w:rsidRDefault="006669BA" w:rsidP="00794290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9BA" w:rsidRPr="002836BB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6669BA" w:rsidTr="00794290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A" w:rsidRDefault="006669BA" w:rsidP="002D5D0F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RAZEM:</w:t>
            </w: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Default="006669BA" w:rsidP="0079429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Default="006669BA" w:rsidP="0079429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:rsidR="006669BA" w:rsidRDefault="006669BA" w:rsidP="0081227C"/>
    <w:p w:rsidR="006669BA" w:rsidRDefault="006669BA" w:rsidP="0081227C"/>
    <w:p w:rsidR="006669BA" w:rsidRDefault="006669BA" w:rsidP="006669BA">
      <w:pPr>
        <w:jc w:val="both"/>
        <w:rPr>
          <w:b/>
          <w:bCs/>
        </w:rPr>
      </w:pPr>
      <w:r>
        <w:t xml:space="preserve">...................................,dn. ..........................               </w:t>
      </w:r>
      <w:r>
        <w:tab/>
      </w:r>
      <w:r>
        <w:tab/>
      </w:r>
      <w:r>
        <w:tab/>
      </w:r>
      <w:r>
        <w:tab/>
      </w:r>
      <w:r>
        <w:tab/>
        <w:t xml:space="preserve">           ...................................................................</w:t>
      </w:r>
    </w:p>
    <w:p w:rsidR="006669BA" w:rsidRDefault="006669BA" w:rsidP="006669BA">
      <w:pPr>
        <w:ind w:left="540" w:hanging="540"/>
        <w:jc w:val="both"/>
        <w:rPr>
          <w:sz w:val="16"/>
          <w:szCs w:val="16"/>
        </w:rPr>
      </w:pPr>
      <w:r>
        <w:t xml:space="preserve">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sz w:val="16"/>
          <w:szCs w:val="16"/>
        </w:rPr>
        <w:t>Podpis upoważnionego przedstawiciela Wykonawcy</w:t>
      </w:r>
    </w:p>
    <w:p w:rsidR="0061529C" w:rsidRDefault="0061529C" w:rsidP="0037305E">
      <w:pPr>
        <w:jc w:val="right"/>
        <w:rPr>
          <w:b/>
        </w:rPr>
      </w:pPr>
      <w:bookmarkStart w:id="0" w:name="_GoBack"/>
      <w:bookmarkEnd w:id="0"/>
    </w:p>
    <w:p w:rsidR="0037305E" w:rsidRDefault="0037305E" w:rsidP="0037305E">
      <w:pPr>
        <w:jc w:val="right"/>
        <w:rPr>
          <w:b/>
        </w:rPr>
      </w:pPr>
      <w:r>
        <w:rPr>
          <w:b/>
        </w:rPr>
        <w:lastRenderedPageBreak/>
        <w:t>ZAŁĄCZNIK NR 4e do SWZ</w:t>
      </w:r>
    </w:p>
    <w:p w:rsidR="0037305E" w:rsidRDefault="0037305E" w:rsidP="0037305E">
      <w:pPr>
        <w:ind w:left="540" w:hanging="540"/>
        <w:rPr>
          <w:b/>
        </w:rPr>
      </w:pPr>
      <w:r>
        <w:rPr>
          <w:b/>
        </w:rPr>
        <w:t xml:space="preserve">...........................................................                                                    </w:t>
      </w:r>
    </w:p>
    <w:p w:rsidR="0037305E" w:rsidRDefault="0037305E" w:rsidP="0037305E">
      <w:pPr>
        <w:ind w:left="540" w:hanging="540"/>
      </w:pPr>
      <w:r>
        <w:rPr>
          <w:b/>
        </w:rPr>
        <w:t xml:space="preserve">    </w:t>
      </w:r>
      <w:r>
        <w:rPr>
          <w:b/>
          <w:sz w:val="20"/>
          <w:szCs w:val="20"/>
        </w:rPr>
        <w:t>(pieczęć Wykonawcy</w:t>
      </w:r>
      <w:r>
        <w:rPr>
          <w:b/>
        </w:rPr>
        <w:t xml:space="preserve">)                                                                                        </w:t>
      </w:r>
    </w:p>
    <w:p w:rsidR="0037305E" w:rsidRDefault="0037305E" w:rsidP="0037305E">
      <w:pPr>
        <w:jc w:val="both"/>
      </w:pPr>
    </w:p>
    <w:p w:rsidR="0037305E" w:rsidRDefault="0037305E" w:rsidP="0037305E">
      <w:pPr>
        <w:jc w:val="both"/>
      </w:pPr>
    </w:p>
    <w:p w:rsidR="0037305E" w:rsidRDefault="0037305E" w:rsidP="0037305E">
      <w:pPr>
        <w:pStyle w:val="Tekstpodstawowy"/>
        <w:jc w:val="both"/>
        <w:rPr>
          <w:b/>
          <w:iCs/>
          <w:sz w:val="22"/>
          <w:szCs w:val="22"/>
        </w:rPr>
      </w:pPr>
      <w:r>
        <w:t xml:space="preserve"> </w:t>
      </w:r>
      <w:r>
        <w:rPr>
          <w:b/>
          <w:iCs/>
          <w:sz w:val="22"/>
          <w:szCs w:val="22"/>
        </w:rPr>
        <w:t>Znak sprawy: ZO/07a/LAB/2019</w:t>
      </w:r>
    </w:p>
    <w:p w:rsidR="0037305E" w:rsidRDefault="0037305E" w:rsidP="0037305E">
      <w:pPr>
        <w:ind w:left="540" w:hanging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CENOWY</w:t>
      </w:r>
    </w:p>
    <w:p w:rsidR="0037305E" w:rsidRDefault="0037305E" w:rsidP="0037305E">
      <w:pPr>
        <w:jc w:val="both"/>
      </w:pPr>
    </w:p>
    <w:p w:rsidR="0037305E" w:rsidRDefault="0037305E" w:rsidP="002D5D0F">
      <w:pPr>
        <w:pStyle w:val="Tekstpodstawowy"/>
        <w:jc w:val="center"/>
        <w:rPr>
          <w:b/>
          <w:sz w:val="28"/>
          <w:szCs w:val="28"/>
        </w:rPr>
      </w:pPr>
      <w:r>
        <w:rPr>
          <w:sz w:val="28"/>
          <w:szCs w:val="28"/>
        </w:rPr>
        <w:t>Postępowanie o udzielenie zamówienia w trybie przetargu nieograniczonego pn.:</w:t>
      </w:r>
    </w:p>
    <w:p w:rsidR="0037305E" w:rsidRDefault="0037305E" w:rsidP="002D5D0F">
      <w:pPr>
        <w:pStyle w:val="Akapitzlist"/>
        <w:ind w:left="284"/>
        <w:jc w:val="center"/>
        <w:rPr>
          <w:sz w:val="28"/>
          <w:szCs w:val="28"/>
        </w:rPr>
      </w:pPr>
      <w:r w:rsidRPr="002836BB">
        <w:rPr>
          <w:b/>
          <w:sz w:val="28"/>
          <w:szCs w:val="28"/>
        </w:rPr>
        <w:t>„</w:t>
      </w:r>
      <w:r w:rsidRPr="002836BB">
        <w:rPr>
          <w:sz w:val="28"/>
          <w:szCs w:val="28"/>
        </w:rPr>
        <w:t>Dostawa sprzętu audio”</w:t>
      </w:r>
    </w:p>
    <w:p w:rsidR="0037305E" w:rsidRDefault="0037305E" w:rsidP="0081227C"/>
    <w:p w:rsidR="006669BA" w:rsidRPr="006669BA" w:rsidRDefault="006669BA" w:rsidP="006669BA">
      <w:pPr>
        <w:jc w:val="center"/>
        <w:rPr>
          <w:b/>
        </w:rPr>
      </w:pPr>
      <w:r w:rsidRPr="006669BA">
        <w:rPr>
          <w:b/>
        </w:rPr>
        <w:t>CZĘŚĆ V</w:t>
      </w:r>
    </w:p>
    <w:p w:rsidR="006669BA" w:rsidRDefault="006669BA" w:rsidP="0081227C"/>
    <w:tbl>
      <w:tblPr>
        <w:tblW w:w="15168" w:type="dxa"/>
        <w:tblInd w:w="-601" w:type="dxa"/>
        <w:tblLayout w:type="fixed"/>
        <w:tblLook w:val="04A0"/>
      </w:tblPr>
      <w:tblGrid>
        <w:gridCol w:w="567"/>
        <w:gridCol w:w="5245"/>
        <w:gridCol w:w="3633"/>
        <w:gridCol w:w="620"/>
        <w:gridCol w:w="850"/>
        <w:gridCol w:w="1560"/>
        <w:gridCol w:w="1134"/>
        <w:gridCol w:w="1559"/>
      </w:tblGrid>
      <w:tr w:rsidR="006669BA" w:rsidTr="007942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produktu, istotne parametry</w:t>
            </w: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Nazwy konkretnego producenta lub  produktu,</w:t>
            </w: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należy traktować jedynie jako pomoc w opisie przedmiotu zamówienia.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Default="006669BA" w:rsidP="00794290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6669BA" w:rsidRDefault="006669BA" w:rsidP="0079429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6669BA" w:rsidRDefault="006669BA" w:rsidP="0079429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Proponowany sprzęt  równoważny</w:t>
            </w:r>
          </w:p>
          <w:p w:rsidR="006669BA" w:rsidRDefault="006669BA" w:rsidP="0079429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nie gorszych parametrach</w:t>
            </w:r>
          </w:p>
          <w:p w:rsidR="006669BA" w:rsidRDefault="006669BA" w:rsidP="00794290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9BA" w:rsidRDefault="006669BA" w:rsidP="0079429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</w:t>
            </w: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9BA" w:rsidRDefault="006669BA" w:rsidP="0079429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 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6669BA" w:rsidRPr="002836BB" w:rsidTr="007942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9BA" w:rsidRPr="002836BB" w:rsidRDefault="006669BA" w:rsidP="00794290">
            <w:pPr>
              <w:spacing w:before="100" w:beforeAutospacing="1" w:line="256" w:lineRule="auto"/>
            </w:pPr>
            <w:r w:rsidRPr="500D0E60">
              <w:t xml:space="preserve">Kabel zgodny z technologią </w:t>
            </w:r>
            <w:proofErr w:type="spellStart"/>
            <w:r w:rsidRPr="500D0E60">
              <w:t>EtherSound</w:t>
            </w:r>
            <w:proofErr w:type="spellEnd"/>
            <w:r w:rsidRPr="500D0E60">
              <w:t xml:space="preserve"> na bębnie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Pr="002836BB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69BA" w:rsidRPr="002836BB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Pr="002836BB" w:rsidRDefault="006669BA" w:rsidP="00794290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Pr="002836BB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Pr="002836BB" w:rsidRDefault="006669BA" w:rsidP="00794290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9BA" w:rsidRPr="002836BB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6669BA" w:rsidTr="00794290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RAZEM:</w:t>
            </w: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Default="006669BA" w:rsidP="0079429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Default="006669BA" w:rsidP="0079429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:rsidR="006669BA" w:rsidRDefault="006669BA" w:rsidP="0081227C"/>
    <w:p w:rsidR="006669BA" w:rsidRDefault="006669BA" w:rsidP="0081227C"/>
    <w:p w:rsidR="006669BA" w:rsidRDefault="006669BA" w:rsidP="0081227C"/>
    <w:p w:rsidR="006669BA" w:rsidRDefault="006669BA" w:rsidP="006669BA">
      <w:pPr>
        <w:jc w:val="both"/>
        <w:rPr>
          <w:b/>
          <w:bCs/>
        </w:rPr>
      </w:pPr>
      <w:r>
        <w:t xml:space="preserve">...................................,dn. ..........................               </w:t>
      </w:r>
      <w:r>
        <w:tab/>
      </w:r>
      <w:r>
        <w:tab/>
      </w:r>
      <w:r>
        <w:tab/>
      </w:r>
      <w:r>
        <w:tab/>
      </w:r>
      <w:r>
        <w:tab/>
        <w:t xml:space="preserve">           ...................................................................</w:t>
      </w:r>
    </w:p>
    <w:p w:rsidR="006669BA" w:rsidRDefault="006669BA" w:rsidP="006669BA">
      <w:pPr>
        <w:ind w:left="540" w:hanging="540"/>
        <w:jc w:val="both"/>
        <w:rPr>
          <w:sz w:val="16"/>
          <w:szCs w:val="16"/>
        </w:rPr>
      </w:pPr>
      <w:r>
        <w:t xml:space="preserve">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sz w:val="16"/>
          <w:szCs w:val="16"/>
        </w:rPr>
        <w:t>Podpis upoważnionego przedstawiciela Wykonawcy</w:t>
      </w:r>
    </w:p>
    <w:sectPr w:rsidR="006669BA" w:rsidSect="0081227C">
      <w:headerReference w:type="default" r:id="rId8"/>
      <w:footerReference w:type="default" r:id="rId9"/>
      <w:pgSz w:w="16837" w:h="11905" w:orient="landscape"/>
      <w:pgMar w:top="1134" w:right="1134" w:bottom="709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8CA" w:rsidRDefault="00CA18CA" w:rsidP="007F0C45">
      <w:r>
        <w:separator/>
      </w:r>
    </w:p>
  </w:endnote>
  <w:endnote w:type="continuationSeparator" w:id="0">
    <w:p w:rsidR="00CA18CA" w:rsidRDefault="00CA18CA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CA" w:rsidRDefault="00010097" w:rsidP="007B564A">
    <w:pPr>
      <w:pStyle w:val="Stopka"/>
      <w:pBdr>
        <w:top w:val="single" w:sz="4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 w:rsidR="00CA18CA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1529C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 w:rsidR="00CA18CA">
      <w:rPr>
        <w:sz w:val="16"/>
        <w:szCs w:val="16"/>
      </w:rPr>
      <w:t>/</w:t>
    </w:r>
    <w:r>
      <w:rPr>
        <w:sz w:val="16"/>
        <w:szCs w:val="16"/>
      </w:rPr>
      <w:fldChar w:fldCharType="begin"/>
    </w:r>
    <w:r w:rsidR="00CA18CA"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61529C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  <w:p w:rsidR="00CA18CA" w:rsidRPr="00CA67FF" w:rsidRDefault="00CA18CA" w:rsidP="00CA67FF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8CA" w:rsidRDefault="00CA18CA" w:rsidP="007F0C45">
      <w:r>
        <w:separator/>
      </w:r>
    </w:p>
  </w:footnote>
  <w:footnote w:type="continuationSeparator" w:id="0">
    <w:p w:rsidR="00CA18CA" w:rsidRDefault="00CA18CA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CA" w:rsidRDefault="00CA18CA" w:rsidP="00CA67FF">
    <w:pPr>
      <w:pStyle w:val="Nagwek"/>
      <w:jc w:val="center"/>
    </w:pPr>
    <w:r>
      <w:rPr>
        <w:noProof/>
      </w:rPr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94D70FA"/>
    <w:multiLevelType w:val="hybridMultilevel"/>
    <w:tmpl w:val="C7C8F952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E857A8"/>
    <w:multiLevelType w:val="multilevel"/>
    <w:tmpl w:val="E6D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>
    <w:nsid w:val="171661AB"/>
    <w:multiLevelType w:val="hybridMultilevel"/>
    <w:tmpl w:val="A51CD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191E494E"/>
    <w:multiLevelType w:val="multilevel"/>
    <w:tmpl w:val="F1B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0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2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3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2AB4040A"/>
    <w:multiLevelType w:val="hybridMultilevel"/>
    <w:tmpl w:val="7A34ABE0"/>
    <w:lvl w:ilvl="0" w:tplc="336634DA">
      <w:start w:val="1"/>
      <w:numFmt w:val="decimal"/>
      <w:lvlText w:val="%1)"/>
      <w:lvlJc w:val="left"/>
      <w:pPr>
        <w:ind w:left="4472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27918FC"/>
    <w:multiLevelType w:val="multilevel"/>
    <w:tmpl w:val="10B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7">
    <w:nsid w:val="3299446D"/>
    <w:multiLevelType w:val="multilevel"/>
    <w:tmpl w:val="4FE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8">
    <w:nsid w:val="32994FC8"/>
    <w:multiLevelType w:val="multilevel"/>
    <w:tmpl w:val="0474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9">
    <w:nsid w:val="32A46AAD"/>
    <w:multiLevelType w:val="hybridMultilevel"/>
    <w:tmpl w:val="DD8CF744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406E29"/>
    <w:multiLevelType w:val="hybridMultilevel"/>
    <w:tmpl w:val="D5969E34"/>
    <w:lvl w:ilvl="0" w:tplc="D40EB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37282E38"/>
    <w:multiLevelType w:val="hybridMultilevel"/>
    <w:tmpl w:val="BAE0AE2A"/>
    <w:lvl w:ilvl="0" w:tplc="443AE4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78E7B31"/>
    <w:multiLevelType w:val="hybridMultilevel"/>
    <w:tmpl w:val="AE6CDB20"/>
    <w:lvl w:ilvl="0" w:tplc="2F540B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C7223B6"/>
    <w:multiLevelType w:val="hybridMultilevel"/>
    <w:tmpl w:val="7932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03D363F"/>
    <w:multiLevelType w:val="hybridMultilevel"/>
    <w:tmpl w:val="97DA1556"/>
    <w:lvl w:ilvl="0" w:tplc="C5FCCF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8">
    <w:nsid w:val="49214948"/>
    <w:multiLevelType w:val="hybridMultilevel"/>
    <w:tmpl w:val="284C6102"/>
    <w:lvl w:ilvl="0" w:tplc="53FE9C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A4A2C86"/>
    <w:multiLevelType w:val="multilevel"/>
    <w:tmpl w:val="CEF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36640D3"/>
    <w:multiLevelType w:val="hybridMultilevel"/>
    <w:tmpl w:val="7652A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3">
    <w:nsid w:val="5B535BA8"/>
    <w:multiLevelType w:val="multilevel"/>
    <w:tmpl w:val="758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4">
    <w:nsid w:val="5BC56A81"/>
    <w:multiLevelType w:val="hybridMultilevel"/>
    <w:tmpl w:val="651E9BB2"/>
    <w:lvl w:ilvl="0" w:tplc="628AA0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56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EE21C51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1">
    <w:nsid w:val="70E00E09"/>
    <w:multiLevelType w:val="hybridMultilevel"/>
    <w:tmpl w:val="5B380A14"/>
    <w:lvl w:ilvl="0" w:tplc="B5122C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3351213"/>
    <w:multiLevelType w:val="hybridMultilevel"/>
    <w:tmpl w:val="9970EAF0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4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4263CF"/>
    <w:multiLevelType w:val="hybridMultilevel"/>
    <w:tmpl w:val="B26689C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</w:num>
  <w:num w:numId="3">
    <w:abstractNumId w:val="64"/>
  </w:num>
  <w:num w:numId="4">
    <w:abstractNumId w:val="55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3"/>
  </w:num>
  <w:num w:numId="9">
    <w:abstractNumId w:val="32"/>
  </w:num>
  <w:num w:numId="10">
    <w:abstractNumId w:val="48"/>
  </w:num>
  <w:num w:numId="11">
    <w:abstractNumId w:val="61"/>
  </w:num>
  <w:num w:numId="12">
    <w:abstractNumId w:val="49"/>
  </w:num>
  <w:num w:numId="13">
    <w:abstractNumId w:val="29"/>
  </w:num>
  <w:num w:numId="14">
    <w:abstractNumId w:val="36"/>
  </w:num>
  <w:num w:numId="15">
    <w:abstractNumId w:val="63"/>
  </w:num>
  <w:num w:numId="16">
    <w:abstractNumId w:val="38"/>
  </w:num>
  <w:num w:numId="17">
    <w:abstractNumId w:val="30"/>
  </w:num>
  <w:num w:numId="18">
    <w:abstractNumId w:val="56"/>
  </w:num>
  <w:num w:numId="19">
    <w:abstractNumId w:val="42"/>
  </w:num>
  <w:num w:numId="20">
    <w:abstractNumId w:val="41"/>
  </w:num>
  <w:num w:numId="21">
    <w:abstractNumId w:val="26"/>
  </w:num>
  <w:num w:numId="22">
    <w:abstractNumId w:val="53"/>
  </w:num>
  <w:num w:numId="23">
    <w:abstractNumId w:val="54"/>
  </w:num>
  <w:num w:numId="24">
    <w:abstractNumId w:val="46"/>
  </w:num>
  <w:num w:numId="25">
    <w:abstractNumId w:val="43"/>
  </w:num>
  <w:num w:numId="26">
    <w:abstractNumId w:val="37"/>
  </w:num>
  <w:num w:numId="27">
    <w:abstractNumId w:val="27"/>
  </w:num>
  <w:num w:numId="28">
    <w:abstractNumId w:val="34"/>
  </w:num>
  <w:num w:numId="29">
    <w:abstractNumId w:val="62"/>
  </w:num>
  <w:num w:numId="30">
    <w:abstractNumId w:val="45"/>
  </w:num>
  <w:num w:numId="31">
    <w:abstractNumId w:val="52"/>
  </w:num>
  <w:num w:numId="32">
    <w:abstractNumId w:val="65"/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"/>
  </w:num>
  <w:num w:numId="35">
    <w:abstractNumId w:val="44"/>
  </w:num>
  <w:num w:numId="36">
    <w:abstractNumId w:val="50"/>
  </w:num>
  <w:num w:numId="37">
    <w:abstractNumId w:val="24"/>
  </w:num>
  <w:num w:numId="38">
    <w:abstractNumId w:val="39"/>
  </w:num>
  <w:num w:numId="39">
    <w:abstractNumId w:val="40"/>
  </w:num>
  <w:num w:numId="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AA35AA"/>
    <w:rsid w:val="0000039B"/>
    <w:rsid w:val="00006B95"/>
    <w:rsid w:val="00010097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4493B"/>
    <w:rsid w:val="00046810"/>
    <w:rsid w:val="00047919"/>
    <w:rsid w:val="00047EC7"/>
    <w:rsid w:val="00051562"/>
    <w:rsid w:val="000544B0"/>
    <w:rsid w:val="00054E6E"/>
    <w:rsid w:val="00056824"/>
    <w:rsid w:val="00061AAC"/>
    <w:rsid w:val="00063062"/>
    <w:rsid w:val="00066D52"/>
    <w:rsid w:val="00076CA5"/>
    <w:rsid w:val="00077F3F"/>
    <w:rsid w:val="00084CA5"/>
    <w:rsid w:val="00092768"/>
    <w:rsid w:val="00093B54"/>
    <w:rsid w:val="0009435E"/>
    <w:rsid w:val="0009734D"/>
    <w:rsid w:val="000A0243"/>
    <w:rsid w:val="000A23D8"/>
    <w:rsid w:val="000A514D"/>
    <w:rsid w:val="000B0FFB"/>
    <w:rsid w:val="000B3CA3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F03E7"/>
    <w:rsid w:val="000F5180"/>
    <w:rsid w:val="00100D62"/>
    <w:rsid w:val="00111706"/>
    <w:rsid w:val="0011621A"/>
    <w:rsid w:val="00121ADC"/>
    <w:rsid w:val="001229F0"/>
    <w:rsid w:val="00131082"/>
    <w:rsid w:val="00141574"/>
    <w:rsid w:val="001529F3"/>
    <w:rsid w:val="00152CF3"/>
    <w:rsid w:val="0015504D"/>
    <w:rsid w:val="001566FF"/>
    <w:rsid w:val="0015772C"/>
    <w:rsid w:val="00157E44"/>
    <w:rsid w:val="00161678"/>
    <w:rsid w:val="00163323"/>
    <w:rsid w:val="00163C8C"/>
    <w:rsid w:val="00164431"/>
    <w:rsid w:val="001677AE"/>
    <w:rsid w:val="00170AD2"/>
    <w:rsid w:val="001710FF"/>
    <w:rsid w:val="00174A74"/>
    <w:rsid w:val="00174DE0"/>
    <w:rsid w:val="00176A42"/>
    <w:rsid w:val="00181644"/>
    <w:rsid w:val="00187018"/>
    <w:rsid w:val="00187B1A"/>
    <w:rsid w:val="00192F83"/>
    <w:rsid w:val="00193031"/>
    <w:rsid w:val="001966D5"/>
    <w:rsid w:val="001A21A6"/>
    <w:rsid w:val="001A65B2"/>
    <w:rsid w:val="001A7DC4"/>
    <w:rsid w:val="001C10F3"/>
    <w:rsid w:val="001C4518"/>
    <w:rsid w:val="001C4BBA"/>
    <w:rsid w:val="001C5848"/>
    <w:rsid w:val="001C6170"/>
    <w:rsid w:val="001F10CA"/>
    <w:rsid w:val="001F1CBB"/>
    <w:rsid w:val="001F4E99"/>
    <w:rsid w:val="001F7097"/>
    <w:rsid w:val="0020517D"/>
    <w:rsid w:val="0021029B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1EE7"/>
    <w:rsid w:val="00244F1E"/>
    <w:rsid w:val="00245672"/>
    <w:rsid w:val="00245706"/>
    <w:rsid w:val="00252CDC"/>
    <w:rsid w:val="00256130"/>
    <w:rsid w:val="002564A1"/>
    <w:rsid w:val="00270576"/>
    <w:rsid w:val="00272592"/>
    <w:rsid w:val="00272A3E"/>
    <w:rsid w:val="002735D8"/>
    <w:rsid w:val="002746F6"/>
    <w:rsid w:val="00275B64"/>
    <w:rsid w:val="00277568"/>
    <w:rsid w:val="00277A91"/>
    <w:rsid w:val="002831B2"/>
    <w:rsid w:val="002836BB"/>
    <w:rsid w:val="00283F51"/>
    <w:rsid w:val="002859D1"/>
    <w:rsid w:val="0029031C"/>
    <w:rsid w:val="0029193B"/>
    <w:rsid w:val="002942A1"/>
    <w:rsid w:val="00297727"/>
    <w:rsid w:val="002A4A21"/>
    <w:rsid w:val="002A635E"/>
    <w:rsid w:val="002B4282"/>
    <w:rsid w:val="002B615B"/>
    <w:rsid w:val="002C1501"/>
    <w:rsid w:val="002C2F7D"/>
    <w:rsid w:val="002C4BDE"/>
    <w:rsid w:val="002C554B"/>
    <w:rsid w:val="002C6B37"/>
    <w:rsid w:val="002D4F1E"/>
    <w:rsid w:val="002D5D0F"/>
    <w:rsid w:val="002D5E6E"/>
    <w:rsid w:val="002D7890"/>
    <w:rsid w:val="002E1665"/>
    <w:rsid w:val="002E22D1"/>
    <w:rsid w:val="002E3813"/>
    <w:rsid w:val="002F0C1F"/>
    <w:rsid w:val="002F5969"/>
    <w:rsid w:val="003028DD"/>
    <w:rsid w:val="00306FE8"/>
    <w:rsid w:val="00320FB9"/>
    <w:rsid w:val="00321D29"/>
    <w:rsid w:val="00324D28"/>
    <w:rsid w:val="0033105D"/>
    <w:rsid w:val="003327F3"/>
    <w:rsid w:val="003370C1"/>
    <w:rsid w:val="00351338"/>
    <w:rsid w:val="003550BC"/>
    <w:rsid w:val="00365096"/>
    <w:rsid w:val="00365831"/>
    <w:rsid w:val="00367F46"/>
    <w:rsid w:val="0037305E"/>
    <w:rsid w:val="00375505"/>
    <w:rsid w:val="003836D0"/>
    <w:rsid w:val="003842B2"/>
    <w:rsid w:val="00386B65"/>
    <w:rsid w:val="0039276D"/>
    <w:rsid w:val="00393BDF"/>
    <w:rsid w:val="003A0491"/>
    <w:rsid w:val="003A2D08"/>
    <w:rsid w:val="003B0282"/>
    <w:rsid w:val="003B30A8"/>
    <w:rsid w:val="003B5456"/>
    <w:rsid w:val="003B7ABA"/>
    <w:rsid w:val="003C2964"/>
    <w:rsid w:val="003C4AEF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4598"/>
    <w:rsid w:val="0041468E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81275"/>
    <w:rsid w:val="00486B5F"/>
    <w:rsid w:val="00487054"/>
    <w:rsid w:val="00487C99"/>
    <w:rsid w:val="004901E6"/>
    <w:rsid w:val="00492FF8"/>
    <w:rsid w:val="00493AF6"/>
    <w:rsid w:val="004A0C5F"/>
    <w:rsid w:val="004C4917"/>
    <w:rsid w:val="004D0E6F"/>
    <w:rsid w:val="004D7089"/>
    <w:rsid w:val="004F5DEA"/>
    <w:rsid w:val="0050603E"/>
    <w:rsid w:val="005124CA"/>
    <w:rsid w:val="0051717C"/>
    <w:rsid w:val="00520D19"/>
    <w:rsid w:val="00522299"/>
    <w:rsid w:val="00525A7F"/>
    <w:rsid w:val="0053103A"/>
    <w:rsid w:val="00531901"/>
    <w:rsid w:val="00532318"/>
    <w:rsid w:val="005377A2"/>
    <w:rsid w:val="00537ADF"/>
    <w:rsid w:val="00542C64"/>
    <w:rsid w:val="005477A5"/>
    <w:rsid w:val="00551CD4"/>
    <w:rsid w:val="00554AE9"/>
    <w:rsid w:val="005606C1"/>
    <w:rsid w:val="00573DA1"/>
    <w:rsid w:val="00590CD1"/>
    <w:rsid w:val="00593B38"/>
    <w:rsid w:val="00594267"/>
    <w:rsid w:val="00595DF8"/>
    <w:rsid w:val="00597E3F"/>
    <w:rsid w:val="005A2059"/>
    <w:rsid w:val="005A53FF"/>
    <w:rsid w:val="005A6D52"/>
    <w:rsid w:val="005B030F"/>
    <w:rsid w:val="005B34D2"/>
    <w:rsid w:val="005B4DD2"/>
    <w:rsid w:val="005B64FE"/>
    <w:rsid w:val="005B6D97"/>
    <w:rsid w:val="005C0B5F"/>
    <w:rsid w:val="005C0E83"/>
    <w:rsid w:val="005C4053"/>
    <w:rsid w:val="005C5D46"/>
    <w:rsid w:val="005D47DC"/>
    <w:rsid w:val="005E0E01"/>
    <w:rsid w:val="005E639C"/>
    <w:rsid w:val="005E705D"/>
    <w:rsid w:val="005F4ADA"/>
    <w:rsid w:val="005F61C7"/>
    <w:rsid w:val="005F6E6F"/>
    <w:rsid w:val="005F7D31"/>
    <w:rsid w:val="00600CDF"/>
    <w:rsid w:val="0060798B"/>
    <w:rsid w:val="00610A20"/>
    <w:rsid w:val="0061529C"/>
    <w:rsid w:val="0061556F"/>
    <w:rsid w:val="00615916"/>
    <w:rsid w:val="0061693D"/>
    <w:rsid w:val="00625313"/>
    <w:rsid w:val="00626655"/>
    <w:rsid w:val="00631AB7"/>
    <w:rsid w:val="00633D2D"/>
    <w:rsid w:val="0063449C"/>
    <w:rsid w:val="00645167"/>
    <w:rsid w:val="00645C6B"/>
    <w:rsid w:val="006534AF"/>
    <w:rsid w:val="006539CF"/>
    <w:rsid w:val="00654D07"/>
    <w:rsid w:val="00660B23"/>
    <w:rsid w:val="00664276"/>
    <w:rsid w:val="006669BA"/>
    <w:rsid w:val="00680D01"/>
    <w:rsid w:val="0068422B"/>
    <w:rsid w:val="006871A6"/>
    <w:rsid w:val="006901A1"/>
    <w:rsid w:val="00691AF0"/>
    <w:rsid w:val="00691B16"/>
    <w:rsid w:val="00693ABC"/>
    <w:rsid w:val="006B6582"/>
    <w:rsid w:val="006C015D"/>
    <w:rsid w:val="006C2129"/>
    <w:rsid w:val="006C21A9"/>
    <w:rsid w:val="006C2E8F"/>
    <w:rsid w:val="006D56B7"/>
    <w:rsid w:val="006E2580"/>
    <w:rsid w:val="006E5B56"/>
    <w:rsid w:val="006E7129"/>
    <w:rsid w:val="006F08F7"/>
    <w:rsid w:val="006F2B8A"/>
    <w:rsid w:val="006F5598"/>
    <w:rsid w:val="006F731B"/>
    <w:rsid w:val="007004E9"/>
    <w:rsid w:val="00701435"/>
    <w:rsid w:val="007070DD"/>
    <w:rsid w:val="00710EAC"/>
    <w:rsid w:val="0071354A"/>
    <w:rsid w:val="007143B3"/>
    <w:rsid w:val="00714909"/>
    <w:rsid w:val="00715C69"/>
    <w:rsid w:val="00725BA9"/>
    <w:rsid w:val="00726C9B"/>
    <w:rsid w:val="00732329"/>
    <w:rsid w:val="00732E76"/>
    <w:rsid w:val="00736DA1"/>
    <w:rsid w:val="007370A6"/>
    <w:rsid w:val="00742548"/>
    <w:rsid w:val="00742747"/>
    <w:rsid w:val="00746B62"/>
    <w:rsid w:val="00752B7D"/>
    <w:rsid w:val="00756880"/>
    <w:rsid w:val="007575C7"/>
    <w:rsid w:val="00760521"/>
    <w:rsid w:val="0076408E"/>
    <w:rsid w:val="00765BEF"/>
    <w:rsid w:val="0078618F"/>
    <w:rsid w:val="007A043C"/>
    <w:rsid w:val="007A202B"/>
    <w:rsid w:val="007A2088"/>
    <w:rsid w:val="007A3864"/>
    <w:rsid w:val="007B07F6"/>
    <w:rsid w:val="007B3EEB"/>
    <w:rsid w:val="007B50B0"/>
    <w:rsid w:val="007B564A"/>
    <w:rsid w:val="007C1798"/>
    <w:rsid w:val="007C623D"/>
    <w:rsid w:val="007D1551"/>
    <w:rsid w:val="007D18D4"/>
    <w:rsid w:val="007D5825"/>
    <w:rsid w:val="007D6543"/>
    <w:rsid w:val="007F0C45"/>
    <w:rsid w:val="007F732C"/>
    <w:rsid w:val="00803443"/>
    <w:rsid w:val="0080660A"/>
    <w:rsid w:val="00806D17"/>
    <w:rsid w:val="008078D9"/>
    <w:rsid w:val="0081227C"/>
    <w:rsid w:val="0081490F"/>
    <w:rsid w:val="00814E92"/>
    <w:rsid w:val="00826C5A"/>
    <w:rsid w:val="00826CB5"/>
    <w:rsid w:val="00832145"/>
    <w:rsid w:val="00834B38"/>
    <w:rsid w:val="00845811"/>
    <w:rsid w:val="00846FFB"/>
    <w:rsid w:val="008527B2"/>
    <w:rsid w:val="00853C7D"/>
    <w:rsid w:val="0085610E"/>
    <w:rsid w:val="00856C43"/>
    <w:rsid w:val="00860485"/>
    <w:rsid w:val="00862847"/>
    <w:rsid w:val="0086704C"/>
    <w:rsid w:val="00871EDA"/>
    <w:rsid w:val="00876F4D"/>
    <w:rsid w:val="00885FFC"/>
    <w:rsid w:val="0089051D"/>
    <w:rsid w:val="008917D3"/>
    <w:rsid w:val="00892B82"/>
    <w:rsid w:val="008A19F6"/>
    <w:rsid w:val="008A7589"/>
    <w:rsid w:val="008A77FA"/>
    <w:rsid w:val="008B4433"/>
    <w:rsid w:val="008B4B71"/>
    <w:rsid w:val="008C1585"/>
    <w:rsid w:val="008C2D73"/>
    <w:rsid w:val="008D3B86"/>
    <w:rsid w:val="008D5602"/>
    <w:rsid w:val="008E1BCB"/>
    <w:rsid w:val="008E7783"/>
    <w:rsid w:val="008F25E6"/>
    <w:rsid w:val="008F2621"/>
    <w:rsid w:val="008F49EB"/>
    <w:rsid w:val="008F5DEE"/>
    <w:rsid w:val="00907DF2"/>
    <w:rsid w:val="0091762D"/>
    <w:rsid w:val="0092101D"/>
    <w:rsid w:val="009226BC"/>
    <w:rsid w:val="009229FB"/>
    <w:rsid w:val="009366C9"/>
    <w:rsid w:val="00943B29"/>
    <w:rsid w:val="0094410D"/>
    <w:rsid w:val="0094519C"/>
    <w:rsid w:val="00954E3C"/>
    <w:rsid w:val="00957F49"/>
    <w:rsid w:val="00962C6D"/>
    <w:rsid w:val="009708A8"/>
    <w:rsid w:val="00973FC9"/>
    <w:rsid w:val="00974467"/>
    <w:rsid w:val="00983422"/>
    <w:rsid w:val="00986412"/>
    <w:rsid w:val="009940AE"/>
    <w:rsid w:val="00995A47"/>
    <w:rsid w:val="00995D59"/>
    <w:rsid w:val="009A1E94"/>
    <w:rsid w:val="009A2CAA"/>
    <w:rsid w:val="009A43B9"/>
    <w:rsid w:val="009A7656"/>
    <w:rsid w:val="009B63F7"/>
    <w:rsid w:val="009B7383"/>
    <w:rsid w:val="009C1182"/>
    <w:rsid w:val="009C691F"/>
    <w:rsid w:val="009D0B88"/>
    <w:rsid w:val="009D0BC6"/>
    <w:rsid w:val="009D18A5"/>
    <w:rsid w:val="009E10B7"/>
    <w:rsid w:val="009E24FD"/>
    <w:rsid w:val="009F05CA"/>
    <w:rsid w:val="009F2A55"/>
    <w:rsid w:val="009F40FC"/>
    <w:rsid w:val="009F5433"/>
    <w:rsid w:val="00A055D5"/>
    <w:rsid w:val="00A14577"/>
    <w:rsid w:val="00A23D2B"/>
    <w:rsid w:val="00A24248"/>
    <w:rsid w:val="00A331FB"/>
    <w:rsid w:val="00A34855"/>
    <w:rsid w:val="00A40C19"/>
    <w:rsid w:val="00A4240B"/>
    <w:rsid w:val="00A42AF4"/>
    <w:rsid w:val="00A50890"/>
    <w:rsid w:val="00A5373F"/>
    <w:rsid w:val="00A53B29"/>
    <w:rsid w:val="00A55418"/>
    <w:rsid w:val="00A65A86"/>
    <w:rsid w:val="00A66A26"/>
    <w:rsid w:val="00A717D6"/>
    <w:rsid w:val="00A8288D"/>
    <w:rsid w:val="00A82AE5"/>
    <w:rsid w:val="00A9404B"/>
    <w:rsid w:val="00A94F07"/>
    <w:rsid w:val="00AA1C27"/>
    <w:rsid w:val="00AA35AA"/>
    <w:rsid w:val="00AA7C91"/>
    <w:rsid w:val="00AB3AFA"/>
    <w:rsid w:val="00AC4F33"/>
    <w:rsid w:val="00AD3403"/>
    <w:rsid w:val="00AE1E77"/>
    <w:rsid w:val="00AF2684"/>
    <w:rsid w:val="00AF6015"/>
    <w:rsid w:val="00B04E87"/>
    <w:rsid w:val="00B073C1"/>
    <w:rsid w:val="00B07846"/>
    <w:rsid w:val="00B13466"/>
    <w:rsid w:val="00B14763"/>
    <w:rsid w:val="00B257B4"/>
    <w:rsid w:val="00B25A86"/>
    <w:rsid w:val="00B409EB"/>
    <w:rsid w:val="00B40BE2"/>
    <w:rsid w:val="00B421F2"/>
    <w:rsid w:val="00B469F8"/>
    <w:rsid w:val="00B5153C"/>
    <w:rsid w:val="00B51ECC"/>
    <w:rsid w:val="00B558D5"/>
    <w:rsid w:val="00B6254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9083D"/>
    <w:rsid w:val="00B91B8F"/>
    <w:rsid w:val="00B9783B"/>
    <w:rsid w:val="00BA2684"/>
    <w:rsid w:val="00BA6534"/>
    <w:rsid w:val="00BB0325"/>
    <w:rsid w:val="00BB1FEF"/>
    <w:rsid w:val="00BB5AEB"/>
    <w:rsid w:val="00BB5E8C"/>
    <w:rsid w:val="00BC3C0B"/>
    <w:rsid w:val="00BC46F6"/>
    <w:rsid w:val="00BC49A1"/>
    <w:rsid w:val="00BC5C66"/>
    <w:rsid w:val="00BC62DB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5E0A"/>
    <w:rsid w:val="00C06602"/>
    <w:rsid w:val="00C100BE"/>
    <w:rsid w:val="00C148A1"/>
    <w:rsid w:val="00C205EB"/>
    <w:rsid w:val="00C21DE8"/>
    <w:rsid w:val="00C22442"/>
    <w:rsid w:val="00C31287"/>
    <w:rsid w:val="00C407DD"/>
    <w:rsid w:val="00C43B20"/>
    <w:rsid w:val="00C44191"/>
    <w:rsid w:val="00C45005"/>
    <w:rsid w:val="00C4542A"/>
    <w:rsid w:val="00C45E30"/>
    <w:rsid w:val="00C504CE"/>
    <w:rsid w:val="00C56B5C"/>
    <w:rsid w:val="00C6335D"/>
    <w:rsid w:val="00C64C47"/>
    <w:rsid w:val="00C67BA9"/>
    <w:rsid w:val="00C70354"/>
    <w:rsid w:val="00C70457"/>
    <w:rsid w:val="00C705EB"/>
    <w:rsid w:val="00C74460"/>
    <w:rsid w:val="00C80FB0"/>
    <w:rsid w:val="00C84385"/>
    <w:rsid w:val="00C878C2"/>
    <w:rsid w:val="00C92D79"/>
    <w:rsid w:val="00C958ED"/>
    <w:rsid w:val="00C96396"/>
    <w:rsid w:val="00C96FF0"/>
    <w:rsid w:val="00C977EB"/>
    <w:rsid w:val="00CA18CA"/>
    <w:rsid w:val="00CA20FC"/>
    <w:rsid w:val="00CA3B07"/>
    <w:rsid w:val="00CA67FF"/>
    <w:rsid w:val="00CB0EF3"/>
    <w:rsid w:val="00CB4D8F"/>
    <w:rsid w:val="00CB5DED"/>
    <w:rsid w:val="00CC2F79"/>
    <w:rsid w:val="00CC3BDA"/>
    <w:rsid w:val="00CD3957"/>
    <w:rsid w:val="00CD6CBC"/>
    <w:rsid w:val="00CE1701"/>
    <w:rsid w:val="00CE6DEB"/>
    <w:rsid w:val="00CF3776"/>
    <w:rsid w:val="00CF4DED"/>
    <w:rsid w:val="00D017D0"/>
    <w:rsid w:val="00D01ED4"/>
    <w:rsid w:val="00D11C35"/>
    <w:rsid w:val="00D343C6"/>
    <w:rsid w:val="00D40482"/>
    <w:rsid w:val="00D40E70"/>
    <w:rsid w:val="00D41D79"/>
    <w:rsid w:val="00D50210"/>
    <w:rsid w:val="00D55451"/>
    <w:rsid w:val="00D62514"/>
    <w:rsid w:val="00D653A1"/>
    <w:rsid w:val="00D66C66"/>
    <w:rsid w:val="00D674D9"/>
    <w:rsid w:val="00D70908"/>
    <w:rsid w:val="00D730A0"/>
    <w:rsid w:val="00D80150"/>
    <w:rsid w:val="00D82398"/>
    <w:rsid w:val="00D83986"/>
    <w:rsid w:val="00D85B52"/>
    <w:rsid w:val="00DA0684"/>
    <w:rsid w:val="00DB1D56"/>
    <w:rsid w:val="00DB59B2"/>
    <w:rsid w:val="00DC2F41"/>
    <w:rsid w:val="00DC4DFA"/>
    <w:rsid w:val="00DD05C2"/>
    <w:rsid w:val="00DD4BAA"/>
    <w:rsid w:val="00DD4DE3"/>
    <w:rsid w:val="00DD5106"/>
    <w:rsid w:val="00DD73A2"/>
    <w:rsid w:val="00DE3325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5E46"/>
    <w:rsid w:val="00E26097"/>
    <w:rsid w:val="00E308A8"/>
    <w:rsid w:val="00E315E2"/>
    <w:rsid w:val="00E35044"/>
    <w:rsid w:val="00E35179"/>
    <w:rsid w:val="00E3630F"/>
    <w:rsid w:val="00E371C8"/>
    <w:rsid w:val="00E451BE"/>
    <w:rsid w:val="00E50212"/>
    <w:rsid w:val="00E502F7"/>
    <w:rsid w:val="00E51391"/>
    <w:rsid w:val="00E63050"/>
    <w:rsid w:val="00E64653"/>
    <w:rsid w:val="00E65D3A"/>
    <w:rsid w:val="00E71D88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B2A4B"/>
    <w:rsid w:val="00EB563B"/>
    <w:rsid w:val="00EC69E8"/>
    <w:rsid w:val="00ED085C"/>
    <w:rsid w:val="00ED2A28"/>
    <w:rsid w:val="00ED33ED"/>
    <w:rsid w:val="00EE16E5"/>
    <w:rsid w:val="00EE5B7B"/>
    <w:rsid w:val="00EE6F44"/>
    <w:rsid w:val="00EF5C83"/>
    <w:rsid w:val="00F00846"/>
    <w:rsid w:val="00F00940"/>
    <w:rsid w:val="00F03987"/>
    <w:rsid w:val="00F06908"/>
    <w:rsid w:val="00F15C3A"/>
    <w:rsid w:val="00F179FC"/>
    <w:rsid w:val="00F205E9"/>
    <w:rsid w:val="00F209AD"/>
    <w:rsid w:val="00F272E0"/>
    <w:rsid w:val="00F27585"/>
    <w:rsid w:val="00F309F8"/>
    <w:rsid w:val="00F324CD"/>
    <w:rsid w:val="00F37539"/>
    <w:rsid w:val="00F42027"/>
    <w:rsid w:val="00F42F65"/>
    <w:rsid w:val="00F470B0"/>
    <w:rsid w:val="00F51801"/>
    <w:rsid w:val="00F5308E"/>
    <w:rsid w:val="00F543D0"/>
    <w:rsid w:val="00F57F0D"/>
    <w:rsid w:val="00F613BB"/>
    <w:rsid w:val="00F634B0"/>
    <w:rsid w:val="00F64782"/>
    <w:rsid w:val="00F64BE9"/>
    <w:rsid w:val="00F7087A"/>
    <w:rsid w:val="00F70EC6"/>
    <w:rsid w:val="00F72D57"/>
    <w:rsid w:val="00F76303"/>
    <w:rsid w:val="00F76DD8"/>
    <w:rsid w:val="00F813FB"/>
    <w:rsid w:val="00F8233B"/>
    <w:rsid w:val="00F85248"/>
    <w:rsid w:val="00F871C0"/>
    <w:rsid w:val="00F90B0B"/>
    <w:rsid w:val="00F92B78"/>
    <w:rsid w:val="00F937DE"/>
    <w:rsid w:val="00F95BE8"/>
    <w:rsid w:val="00F95EB6"/>
    <w:rsid w:val="00FB6629"/>
    <w:rsid w:val="00FC2912"/>
    <w:rsid w:val="00FC4AA2"/>
    <w:rsid w:val="00FD5AF3"/>
    <w:rsid w:val="00FD77D2"/>
    <w:rsid w:val="00FE24F9"/>
    <w:rsid w:val="00FE64B2"/>
    <w:rsid w:val="00FE6B70"/>
    <w:rsid w:val="00FE71CE"/>
    <w:rsid w:val="00FF130E"/>
    <w:rsid w:val="00FF1648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paragraph" w:customStyle="1" w:styleId="Default">
    <w:name w:val="Default"/>
    <w:rsid w:val="00252CD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2CD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CDC"/>
    <w:rPr>
      <w:rFonts w:ascii="Tahoma" w:hAnsi="Tahoma"/>
    </w:rPr>
  </w:style>
  <w:style w:type="character" w:customStyle="1" w:styleId="text-center">
    <w:name w:val="text-center"/>
    <w:rsid w:val="00252CDC"/>
  </w:style>
  <w:style w:type="table" w:customStyle="1" w:styleId="Tabela-Siatka1">
    <w:name w:val="Tabela - Siatka1"/>
    <w:basedOn w:val="Standardowy"/>
    <w:next w:val="Tabela-Siatka"/>
    <w:uiPriority w:val="59"/>
    <w:rsid w:val="00252C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252CDC"/>
    <w:pPr>
      <w:spacing w:before="60" w:after="60"/>
      <w:ind w:left="851" w:hanging="295"/>
      <w:jc w:val="both"/>
    </w:pPr>
  </w:style>
  <w:style w:type="character" w:customStyle="1" w:styleId="TekstpodstawowyZnak1">
    <w:name w:val="Tekst podstawowy Znak1"/>
    <w:basedOn w:val="Domylnaczcionkaakapitu"/>
    <w:uiPriority w:val="99"/>
    <w:rsid w:val="00252C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52CD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1">
    <w:name w:val="Tytuł Znak1"/>
    <w:basedOn w:val="Domylnaczcionkaakapitu"/>
    <w:uiPriority w:val="10"/>
    <w:rsid w:val="00252CD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ekstpodstawowy21">
    <w:name w:val="Tekst podstawowy 21"/>
    <w:basedOn w:val="Normalny"/>
    <w:rsid w:val="00252CDC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252CDC"/>
    <w:rPr>
      <w:i/>
      <w:iCs/>
    </w:rPr>
  </w:style>
  <w:style w:type="paragraph" w:customStyle="1" w:styleId="Zawartoramki">
    <w:name w:val="Zawartość ramki"/>
    <w:basedOn w:val="Normalny"/>
    <w:rsid w:val="00252CDC"/>
    <w:pPr>
      <w:suppressAutoHyphens/>
      <w:spacing w:line="100" w:lineRule="atLeast"/>
    </w:pPr>
    <w:rPr>
      <w:kern w:val="1"/>
    </w:rPr>
  </w:style>
  <w:style w:type="paragraph" w:customStyle="1" w:styleId="Standard">
    <w:name w:val="Standard"/>
    <w:rsid w:val="00252CDC"/>
    <w:pPr>
      <w:suppressAutoHyphens/>
      <w:autoSpaceDN w:val="0"/>
      <w:textAlignment w:val="baseline"/>
    </w:pPr>
    <w:rPr>
      <w:rFonts w:ascii="Times New Roman" w:hAnsi="Times New Roman" w:cs="Calibri"/>
      <w:kern w:val="3"/>
      <w:sz w:val="24"/>
      <w:szCs w:val="24"/>
      <w:lang w:bidi="hi-IN"/>
    </w:rPr>
  </w:style>
  <w:style w:type="character" w:customStyle="1" w:styleId="gmail-apple-converted-space">
    <w:name w:val="gmail-apple-converted-space"/>
    <w:basedOn w:val="Domylnaczcionkaakapitu"/>
    <w:rsid w:val="00252CDC"/>
  </w:style>
  <w:style w:type="table" w:customStyle="1" w:styleId="Tabela-Siatka2">
    <w:name w:val="Tabela - Siatka2"/>
    <w:basedOn w:val="Standardowy"/>
    <w:next w:val="Tabela-Siatka"/>
    <w:uiPriority w:val="59"/>
    <w:rsid w:val="00DA0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pvcode">
    <w:name w:val="cpvcode"/>
    <w:basedOn w:val="Domylnaczcionkaakapitu"/>
    <w:rsid w:val="00860485"/>
  </w:style>
  <w:style w:type="table" w:customStyle="1" w:styleId="Tabela-Siatka3">
    <w:name w:val="Tabela - Siatka3"/>
    <w:basedOn w:val="Standardowy"/>
    <w:next w:val="Tabela-Siatka"/>
    <w:uiPriority w:val="59"/>
    <w:rsid w:val="00EB2A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7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44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48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E1856-C376-40CF-999C-B3190826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489</Words>
  <Characters>5616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6093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13</cp:revision>
  <cp:lastPrinted>2019-07-10T10:05:00Z</cp:lastPrinted>
  <dcterms:created xsi:type="dcterms:W3CDTF">2019-07-11T11:20:00Z</dcterms:created>
  <dcterms:modified xsi:type="dcterms:W3CDTF">2019-08-13T11:43:00Z</dcterms:modified>
</cp:coreProperties>
</file>